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34" w:rsidRDefault="003B7B34">
      <w:pPr>
        <w:pStyle w:val="WW-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    СОГЛАСОВАНО:                                                                   УТВЕРЖДАЮ: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</w:rPr>
        <w:t>Руководитель ШМО                                                               Директор М</w:t>
      </w:r>
      <w:r w:rsidR="00460608">
        <w:rPr>
          <w:rFonts w:eastAsia="Calibri"/>
        </w:rPr>
        <w:t>Б</w:t>
      </w:r>
      <w:r>
        <w:rPr>
          <w:rFonts w:eastAsia="Calibri"/>
        </w:rPr>
        <w:t>ОУ КСОШ №1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</w:rPr>
        <w:t>учителей филологии, искусства                                              ________________О.В.Шкопкин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</w:rPr>
        <w:t xml:space="preserve">__________ Ю.А. Плисова                                                  Приказ № _____ </w:t>
      </w:r>
      <w:proofErr w:type="gramStart"/>
      <w:r>
        <w:rPr>
          <w:rFonts w:eastAsia="Calibri"/>
        </w:rPr>
        <w:t>от</w:t>
      </w:r>
      <w:proofErr w:type="gramEnd"/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</w:rPr>
        <w:t>«___»_____________2014г.                                                      «____»_________________2014г.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B34" w:rsidRDefault="003B7B34">
      <w:pPr>
        <w:pStyle w:val="WW-"/>
        <w:ind w:firstLine="5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</w:t>
      </w:r>
    </w:p>
    <w:p w:rsidR="003B7B34" w:rsidRDefault="003B7B34">
      <w:pPr>
        <w:pStyle w:val="WW-"/>
        <w:ind w:firstLine="5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</w:t>
      </w:r>
    </w:p>
    <w:p w:rsidR="003B7B34" w:rsidRDefault="003B7B34">
      <w:pPr>
        <w:pStyle w:val="WW-"/>
      </w:pPr>
      <w:r>
        <w:tab/>
      </w:r>
      <w:r>
        <w:tab/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B7B34" w:rsidRDefault="003B7B34">
      <w:pPr>
        <w:pStyle w:val="WW-"/>
      </w:pPr>
    </w:p>
    <w:p w:rsidR="003B7B34" w:rsidRDefault="003B7B34">
      <w:pPr>
        <w:pStyle w:val="WW-"/>
      </w:pPr>
      <w:r>
        <w:tab/>
      </w:r>
    </w:p>
    <w:p w:rsidR="003B7B34" w:rsidRDefault="003B7B34">
      <w:pPr>
        <w:pStyle w:val="WW-"/>
      </w:pPr>
    </w:p>
    <w:p w:rsidR="003B7B34" w:rsidRDefault="003B7B34">
      <w:pPr>
        <w:pStyle w:val="WW-"/>
      </w:pPr>
    </w:p>
    <w:p w:rsidR="003B7B34" w:rsidRDefault="003B7B34">
      <w:pPr>
        <w:pStyle w:val="WW-"/>
      </w:pPr>
    </w:p>
    <w:p w:rsidR="003B7B34" w:rsidRDefault="003B7B34">
      <w:pPr>
        <w:pStyle w:val="WW-"/>
      </w:pPr>
    </w:p>
    <w:p w:rsidR="003B7B34" w:rsidRDefault="003B7B34">
      <w:pPr>
        <w:pStyle w:val="WW-"/>
      </w:pPr>
    </w:p>
    <w:p w:rsidR="003B7B34" w:rsidRDefault="003B7B34">
      <w:pPr>
        <w:pStyle w:val="WW-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B7B34" w:rsidRDefault="003B7B34">
      <w:pPr>
        <w:pStyle w:val="WW-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учебному предмету «Искусство (Музыка и </w:t>
      </w:r>
      <w:proofErr w:type="gramStart"/>
      <w:r>
        <w:rPr>
          <w:b/>
          <w:sz w:val="28"/>
          <w:szCs w:val="28"/>
        </w:rPr>
        <w:t>ИЗО</w:t>
      </w:r>
      <w:proofErr w:type="gramEnd"/>
      <w:r>
        <w:rPr>
          <w:b/>
          <w:sz w:val="28"/>
          <w:szCs w:val="28"/>
        </w:rPr>
        <w:t>)»</w:t>
      </w:r>
    </w:p>
    <w:p w:rsidR="003B7B34" w:rsidRDefault="003B7B34">
      <w:pPr>
        <w:pStyle w:val="WW-"/>
        <w:jc w:val="center"/>
        <w:rPr>
          <w:sz w:val="28"/>
          <w:szCs w:val="28"/>
        </w:rPr>
      </w:pPr>
    </w:p>
    <w:p w:rsidR="003B7B34" w:rsidRDefault="003B7B34">
      <w:pPr>
        <w:pStyle w:val="WW-"/>
        <w:rPr>
          <w:sz w:val="28"/>
          <w:szCs w:val="28"/>
        </w:rPr>
      </w:pPr>
    </w:p>
    <w:p w:rsidR="003B7B34" w:rsidRDefault="003B7B34">
      <w:pPr>
        <w:pStyle w:val="WW-"/>
      </w:pPr>
    </w:p>
    <w:p w:rsidR="003B7B34" w:rsidRDefault="003B7B34">
      <w:pPr>
        <w:pStyle w:val="WW-"/>
        <w:rPr>
          <w:b/>
          <w:sz w:val="28"/>
          <w:szCs w:val="28"/>
        </w:rPr>
      </w:pPr>
    </w:p>
    <w:p w:rsidR="003B7B34" w:rsidRDefault="003B7B34">
      <w:pPr>
        <w:pStyle w:val="WW-"/>
        <w:rPr>
          <w:b/>
          <w:sz w:val="28"/>
          <w:szCs w:val="28"/>
        </w:rPr>
      </w:pPr>
    </w:p>
    <w:p w:rsidR="003B7B34" w:rsidRDefault="003B7B34">
      <w:pPr>
        <w:pStyle w:val="WW-"/>
        <w:rPr>
          <w:b/>
          <w:sz w:val="28"/>
          <w:szCs w:val="28"/>
        </w:rPr>
      </w:pPr>
    </w:p>
    <w:p w:rsidR="003B7B34" w:rsidRDefault="003B7B34">
      <w:pPr>
        <w:pStyle w:val="WW-"/>
        <w:rPr>
          <w:b/>
          <w:sz w:val="28"/>
          <w:szCs w:val="28"/>
        </w:rPr>
      </w:pPr>
    </w:p>
    <w:p w:rsidR="003B7B34" w:rsidRDefault="003B7B34">
      <w:pPr>
        <w:pStyle w:val="WW-"/>
        <w:rPr>
          <w:b/>
        </w:rPr>
      </w:pPr>
      <w:r>
        <w:rPr>
          <w:b/>
        </w:rPr>
        <w:t xml:space="preserve">Автор программы </w:t>
      </w:r>
    </w:p>
    <w:p w:rsidR="003B7B34" w:rsidRDefault="003B7B34">
      <w:pPr>
        <w:pStyle w:val="WW-"/>
      </w:pPr>
      <w:r>
        <w:rPr>
          <w:b/>
        </w:rPr>
        <w:t xml:space="preserve">учитель </w:t>
      </w:r>
      <w:r>
        <w:t>Тимошова Т.В.</w:t>
      </w:r>
    </w:p>
    <w:p w:rsidR="003B7B34" w:rsidRDefault="003B7B34">
      <w:pPr>
        <w:pStyle w:val="WW-"/>
      </w:pPr>
    </w:p>
    <w:p w:rsidR="003B7B34" w:rsidRDefault="003B7B34">
      <w:pPr>
        <w:pStyle w:val="WW-"/>
        <w:rPr>
          <w:b/>
        </w:rPr>
      </w:pPr>
      <w:r>
        <w:rPr>
          <w:b/>
        </w:rPr>
        <w:t>Срок реализации программы - 1 год</w:t>
      </w:r>
    </w:p>
    <w:p w:rsidR="003B7B34" w:rsidRDefault="003B7B34">
      <w:pPr>
        <w:pStyle w:val="WW-"/>
      </w:pPr>
    </w:p>
    <w:p w:rsidR="003B7B34" w:rsidRDefault="003B7B34">
      <w:pPr>
        <w:pStyle w:val="WW-"/>
        <w:rPr>
          <w:rFonts w:eastAsia="Calibri"/>
          <w:b/>
        </w:rPr>
      </w:pPr>
      <w:r>
        <w:rPr>
          <w:b/>
        </w:rPr>
        <w:t xml:space="preserve">Класс: </w:t>
      </w:r>
      <w:r w:rsidR="00F82466">
        <w:rPr>
          <w:rFonts w:eastAsia="Calibri"/>
          <w:b/>
        </w:rPr>
        <w:t>5</w:t>
      </w:r>
      <w:r>
        <w:rPr>
          <w:rFonts w:eastAsia="Calibri"/>
          <w:b/>
        </w:rPr>
        <w:t xml:space="preserve"> класс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  <w:b/>
        </w:rPr>
        <w:t xml:space="preserve">Количество часов в неделю: </w:t>
      </w:r>
      <w:r>
        <w:rPr>
          <w:rFonts w:eastAsia="Calibri"/>
        </w:rPr>
        <w:t>1 ч.</w:t>
      </w:r>
    </w:p>
    <w:p w:rsidR="003B7B34" w:rsidRDefault="003B7B34">
      <w:pPr>
        <w:pStyle w:val="WW-"/>
        <w:rPr>
          <w:rFonts w:eastAsia="Calibri"/>
        </w:rPr>
      </w:pPr>
      <w:r>
        <w:rPr>
          <w:rFonts w:eastAsia="Calibri"/>
          <w:b/>
        </w:rPr>
        <w:t xml:space="preserve">Количество часов за год: </w:t>
      </w:r>
      <w:r>
        <w:t xml:space="preserve"> 35 </w:t>
      </w:r>
      <w:r>
        <w:rPr>
          <w:rFonts w:eastAsia="Calibri"/>
        </w:rPr>
        <w:t>ч.</w:t>
      </w:r>
    </w:p>
    <w:p w:rsidR="003B7B34" w:rsidRDefault="003B7B34">
      <w:pPr>
        <w:pStyle w:val="WW-"/>
      </w:pPr>
    </w:p>
    <w:p w:rsidR="003B7B34" w:rsidRDefault="003B7B34">
      <w:pPr>
        <w:pStyle w:val="WW-"/>
        <w:ind w:firstLine="540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3B7B34" w:rsidRDefault="003B7B34">
      <w:pPr>
        <w:pStyle w:val="WW-"/>
        <w:jc w:val="center"/>
      </w:pPr>
    </w:p>
    <w:p w:rsidR="001A417E" w:rsidRDefault="001A417E">
      <w:pPr>
        <w:pStyle w:val="WW-"/>
        <w:jc w:val="center"/>
      </w:pPr>
    </w:p>
    <w:p w:rsidR="003B7B34" w:rsidRDefault="001A417E">
      <w:pPr>
        <w:pStyle w:val="WW-"/>
        <w:jc w:val="center"/>
        <w:sectPr w:rsidR="003B7B34">
          <w:footerReference w:type="default" r:id="rId8"/>
          <w:pgSz w:w="11906" w:h="16838"/>
          <w:pgMar w:top="1065" w:right="1134" w:bottom="851" w:left="1134" w:header="720" w:footer="708" w:gutter="0"/>
          <w:cols w:space="720"/>
          <w:docGrid w:linePitch="360"/>
        </w:sectPr>
      </w:pPr>
      <w:r>
        <w:t>Курагино, 2014</w:t>
      </w:r>
    </w:p>
    <w:p w:rsidR="003B7B34" w:rsidRDefault="003B7B34" w:rsidP="001A417E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B7B34" w:rsidRDefault="003B7B34">
      <w:pPr>
        <w:jc w:val="center"/>
      </w:pPr>
    </w:p>
    <w:p w:rsidR="003B7B34" w:rsidRDefault="003B7B34">
      <w:pPr>
        <w:ind w:firstLine="708"/>
        <w:jc w:val="both"/>
      </w:pPr>
      <w:proofErr w:type="gramStart"/>
      <w:r>
        <w:t>Данная рабочая  уче</w:t>
      </w:r>
      <w:r w:rsidR="00F82466">
        <w:t>бная программа по  музыке для  5</w:t>
      </w:r>
      <w:r>
        <w:t xml:space="preserve">  класса составлена на основе примерной программы по музыке в соответствии с  Федеральным  государственным  образовательным  стандартом  основного общего образования (приказ Минобрнауки РФ № 1897 от 17 декабря 2010г.), М.: «Просвещение», 2011г., авторской программой «Музыка» 5-7 классы, авт. Е.Д. Критская, Г.П.Сергеева, Т.С.Шмагина, М.: Просвещение, 2011г., рабочей программой «Музыка» 5-7 класс</w:t>
      </w:r>
      <w:proofErr w:type="gramEnd"/>
      <w:r>
        <w:t xml:space="preserve"> авт. Е.Д. Критская, Г.П.Сергеева, Т.С.Шмагина, М.: Просвещение, 2011г. и в соответствии с учебным планом МБОУ Курагинской СОШ № 1 и годовым учебным графиком, утверждённым пр.№ 01-13-92 от 18.06.2014г.</w:t>
      </w:r>
    </w:p>
    <w:p w:rsidR="003B7B34" w:rsidRDefault="003B7B34">
      <w:pPr>
        <w:jc w:val="both"/>
      </w:pPr>
      <w:r>
        <w:t xml:space="preserve">      Изучение музыки в средней школе направлено на достижение следующих </w:t>
      </w:r>
      <w:r>
        <w:rPr>
          <w:b/>
          <w:i/>
        </w:rPr>
        <w:t>целей</w:t>
      </w:r>
      <w:r>
        <w:t xml:space="preserve">: </w:t>
      </w:r>
    </w:p>
    <w:p w:rsidR="003B7B34" w:rsidRDefault="003B7B34">
      <w:pPr>
        <w:numPr>
          <w:ilvl w:val="0"/>
          <w:numId w:val="3"/>
        </w:numPr>
        <w:jc w:val="both"/>
      </w:pPr>
      <w:r>
        <w:t>формирование музыкальной культуры школьников как не</w:t>
      </w:r>
      <w:r>
        <w:softHyphen/>
        <w:t>отъемлемой части их обшей духовной культуры;</w:t>
      </w:r>
    </w:p>
    <w:p w:rsidR="003B7B34" w:rsidRDefault="003B7B34">
      <w:pPr>
        <w:numPr>
          <w:ilvl w:val="0"/>
          <w:numId w:val="3"/>
        </w:numPr>
        <w:jc w:val="both"/>
      </w:pPr>
      <w:r>
        <w:t>воспитание потребности в общении с музыкальным искус</w:t>
      </w:r>
      <w:r>
        <w:softHyphen/>
        <w:t>ством своего народа и разных народов мира, классическим и современным музыкальным наследием; эмоциональн</w:t>
      </w:r>
      <w:proofErr w:type="gramStart"/>
      <w:r>
        <w:t>о-</w:t>
      </w:r>
      <w:proofErr w:type="gramEnd"/>
      <w:r>
        <w:t xml:space="preserve"> ценностного, заинтересованного отношения к искусству, стремления к музыкальному самообразованию;</w:t>
      </w:r>
    </w:p>
    <w:p w:rsidR="003B7B34" w:rsidRDefault="003B7B34">
      <w:pPr>
        <w:numPr>
          <w:ilvl w:val="0"/>
          <w:numId w:val="3"/>
        </w:numPr>
        <w:jc w:val="both"/>
      </w:pPr>
      <w:r>
        <w:t>развитие общей музыкальности и эмоциональности, эмпатии и восприимчивости, интеллектуальной сферы и твор</w:t>
      </w:r>
      <w:r>
        <w:softHyphen/>
        <w:t>ческого потенциала, художественного вкуса, общих музы</w:t>
      </w:r>
      <w:r>
        <w:softHyphen/>
        <w:t>кальных способностей;</w:t>
      </w:r>
    </w:p>
    <w:p w:rsidR="003B7B34" w:rsidRDefault="003B7B34">
      <w:pPr>
        <w:numPr>
          <w:ilvl w:val="0"/>
          <w:numId w:val="3"/>
        </w:numPr>
        <w:jc w:val="both"/>
      </w:pPr>
      <w:r>
        <w:t>освоение жанрового и стилевого многообразия музыкаль</w:t>
      </w:r>
      <w: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3B7B34" w:rsidRDefault="003B7B34">
      <w:pPr>
        <w:numPr>
          <w:ilvl w:val="0"/>
          <w:numId w:val="3"/>
        </w:numPr>
        <w:jc w:val="both"/>
      </w:pPr>
      <w:r>
        <w:t>овладение художественно-практическими умениями и на</w:t>
      </w:r>
      <w:r>
        <w:softHyphen/>
        <w:t>выками в разнообразных видах музыкально-творческой де</w:t>
      </w:r>
      <w:r>
        <w:softHyphen/>
        <w:t>ятельности (слушании музыки и нении, инструментальном музицировании и музыкально-пластическом движении, им</w:t>
      </w:r>
      <w:r>
        <w:softHyphen/>
        <w:t>провизации, драматизации музыкальных произведений, музыкально-творческой практике с применением инфор</w:t>
      </w:r>
      <w:r>
        <w:softHyphen/>
        <w:t>мационно-коммуникационных технологий).</w:t>
      </w:r>
    </w:p>
    <w:p w:rsidR="003B7B34" w:rsidRDefault="003B7B34">
      <w:pPr>
        <w:ind w:firstLine="708"/>
        <w:jc w:val="both"/>
      </w:pPr>
      <w:proofErr w:type="gramStart"/>
      <w:r>
        <w:t>Цели общего музыкальною образования, реализуемые че</w:t>
      </w:r>
      <w:r>
        <w:softHyphen/>
        <w:t>рез систему ключевых задач личностного, познавательного, коммуникативного и социального развития, на данном этапе обучения приобретают большую направленность на расши</w:t>
      </w:r>
      <w:r>
        <w:softHyphen/>
        <w:t>рение музыкальных интересов школьников, обеспечение их интенсивного интеллектуально-творческого развития, актив</w:t>
      </w:r>
      <w:r>
        <w:softHyphen/>
        <w:t>ный познавательный поиск в сфере искусства, самостоятель</w:t>
      </w:r>
      <w:r>
        <w:softHyphen/>
        <w:t xml:space="preserve">ное освоение различных учебных действий. </w:t>
      </w:r>
      <w:proofErr w:type="gramEnd"/>
    </w:p>
    <w:p w:rsidR="003B7B34" w:rsidRDefault="003B7B34">
      <w:pPr>
        <w:jc w:val="center"/>
        <w:rPr>
          <w:b/>
        </w:rPr>
      </w:pPr>
      <w:r>
        <w:rPr>
          <w:b/>
        </w:rPr>
        <w:t xml:space="preserve">Общая характеристика учебного предмета «Искусство (Музыка и </w:t>
      </w:r>
      <w:proofErr w:type="gramStart"/>
      <w:r>
        <w:rPr>
          <w:b/>
        </w:rPr>
        <w:t>ИЗО</w:t>
      </w:r>
      <w:proofErr w:type="gramEnd"/>
      <w:r>
        <w:rPr>
          <w:b/>
        </w:rPr>
        <w:t>)»</w:t>
      </w:r>
    </w:p>
    <w:p w:rsidR="003B7B34" w:rsidRDefault="003B7B34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Style w:val="8"/>
          <w:sz w:val="24"/>
          <w:szCs w:val="24"/>
        </w:rPr>
        <w:t>Курс «Музыка» в основной школе предполагает обогащение сферы художественных интересов учащихся, разнообразие ви</w:t>
      </w:r>
      <w:r>
        <w:rPr>
          <w:rStyle w:val="8"/>
          <w:sz w:val="24"/>
          <w:szCs w:val="24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>
        <w:rPr>
          <w:rStyle w:val="8"/>
          <w:sz w:val="24"/>
          <w:szCs w:val="24"/>
        </w:rPr>
        <w:softHyphen/>
        <w:t>комство с жанровым и стилевым многообразием классическо</w:t>
      </w:r>
      <w:r>
        <w:rPr>
          <w:rStyle w:val="8"/>
          <w:sz w:val="24"/>
          <w:szCs w:val="24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>
        <w:rPr>
          <w:rStyle w:val="8"/>
          <w:sz w:val="24"/>
          <w:szCs w:val="24"/>
        </w:rPr>
        <w:softHyphen/>
        <w:t>ном этапе приобретает в большей степени деятельностный ха</w:t>
      </w:r>
      <w:r>
        <w:rPr>
          <w:rStyle w:val="8"/>
          <w:sz w:val="24"/>
          <w:szCs w:val="24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>
        <w:rPr>
          <w:rStyle w:val="8"/>
          <w:sz w:val="24"/>
          <w:szCs w:val="24"/>
        </w:rPr>
        <w:softHyphen/>
        <w:t>трудничества, музыкальных впечатлений и эстетических пред</w:t>
      </w:r>
      <w:r>
        <w:rPr>
          <w:rStyle w:val="8"/>
          <w:sz w:val="24"/>
          <w:szCs w:val="24"/>
        </w:rPr>
        <w:softHyphen/>
        <w:t>ставлений об окружающем мире.</w:t>
      </w:r>
    </w:p>
    <w:p w:rsidR="003B7B34" w:rsidRDefault="003B7B34">
      <w:pPr>
        <w:ind w:firstLine="708"/>
        <w:jc w:val="both"/>
      </w:pPr>
      <w: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>
        <w:softHyphen/>
        <w:t>циального и коммуникативного развития предопределяется целенаправленной организацией музыкальной учебной дея</w:t>
      </w:r>
      <w:r>
        <w:softHyphen/>
        <w:t xml:space="preserve">тельности, форм </w:t>
      </w:r>
      <w:r>
        <w:lastRenderedPageBreak/>
        <w:t>сотрудничества и взаимодействия его участ</w:t>
      </w:r>
      <w:r>
        <w:softHyphen/>
        <w:t>ников в художественно-педагогическом процессе.</w:t>
      </w:r>
    </w:p>
    <w:p w:rsidR="003B7B34" w:rsidRDefault="003B7B34">
      <w:pPr>
        <w:ind w:firstLine="708"/>
        <w:jc w:val="both"/>
      </w:pPr>
      <w:r>
        <w:t>Преемственность содержания программы V—VII классов с программой «Музыка» для начальной школы выражается в таких аспектах, как:</w:t>
      </w:r>
    </w:p>
    <w:p w:rsidR="003B7B34" w:rsidRDefault="003B7B34">
      <w:pPr>
        <w:ind w:firstLine="708"/>
        <w:jc w:val="both"/>
      </w:pPr>
      <w:r>
        <w:t>- 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3B7B34" w:rsidRDefault="003B7B34">
      <w:pPr>
        <w:ind w:firstLine="708"/>
        <w:jc w:val="both"/>
      </w:pPr>
      <w:r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3B7B34" w:rsidRDefault="003B7B34">
      <w:pPr>
        <w:ind w:firstLine="708"/>
        <w:jc w:val="both"/>
      </w:pPr>
      <w: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>
        <w:softHyphen/>
        <w:t>ха» и «внутреннего зрения» путем привлечения образов литературы, изобразительного искусства;</w:t>
      </w:r>
    </w:p>
    <w:p w:rsidR="003B7B34" w:rsidRDefault="003B7B34">
      <w:pPr>
        <w:ind w:firstLine="708"/>
        <w:jc w:val="both"/>
      </w:pPr>
      <w:r>
        <w:t xml:space="preserve">-формирование способов, умений и навыков творческой деятельности учащихся на основе </w:t>
      </w:r>
      <w:proofErr w:type="gramStart"/>
      <w:r>
        <w:t>усвоения особенностей художественных образов различных видов искусства</w:t>
      </w:r>
      <w:proofErr w:type="gramEnd"/>
      <w:r>
        <w:t xml:space="preserve"> на уроках музыки.</w:t>
      </w:r>
    </w:p>
    <w:p w:rsidR="003B7B34" w:rsidRDefault="003B7B34">
      <w:pPr>
        <w:ind w:firstLine="708"/>
        <w:jc w:val="both"/>
      </w:pPr>
      <w:r>
        <w:t>Основные методические принципы построения программы VI класса:</w:t>
      </w:r>
    </w:p>
    <w:p w:rsidR="003B7B34" w:rsidRDefault="003B7B34">
      <w:pPr>
        <w:numPr>
          <w:ilvl w:val="0"/>
          <w:numId w:val="4"/>
        </w:numPr>
        <w:jc w:val="both"/>
      </w:pPr>
      <w:r>
        <w:t>Принцип увлеченности</w:t>
      </w:r>
    </w:p>
    <w:p w:rsidR="003B7B34" w:rsidRDefault="003B7B34">
      <w:pPr>
        <w:numPr>
          <w:ilvl w:val="0"/>
          <w:numId w:val="4"/>
        </w:numPr>
        <w:jc w:val="both"/>
      </w:pPr>
      <w:r>
        <w:t>Принцип триединства деятельности композитора-исполнителя-слушателя</w:t>
      </w:r>
    </w:p>
    <w:p w:rsidR="003B7B34" w:rsidRDefault="003B7B34">
      <w:pPr>
        <w:numPr>
          <w:ilvl w:val="0"/>
          <w:numId w:val="4"/>
        </w:numPr>
        <w:jc w:val="both"/>
      </w:pPr>
      <w:r>
        <w:t>Принцип тождества и контраста</w:t>
      </w:r>
    </w:p>
    <w:p w:rsidR="003B7B34" w:rsidRDefault="003B7B34">
      <w:pPr>
        <w:numPr>
          <w:ilvl w:val="0"/>
          <w:numId w:val="4"/>
        </w:numPr>
        <w:jc w:val="both"/>
      </w:pPr>
      <w:r>
        <w:t>Принцип интонационности</w:t>
      </w:r>
    </w:p>
    <w:p w:rsidR="003B7B34" w:rsidRDefault="003B7B34">
      <w:pPr>
        <w:numPr>
          <w:ilvl w:val="0"/>
          <w:numId w:val="4"/>
        </w:numPr>
        <w:jc w:val="both"/>
      </w:pPr>
      <w:r>
        <w:t>Принцип диалога культур</w:t>
      </w:r>
    </w:p>
    <w:p w:rsidR="003B7B34" w:rsidRDefault="003B7B34">
      <w:pPr>
        <w:ind w:firstLine="708"/>
        <w:jc w:val="both"/>
        <w:rPr>
          <w:b/>
          <w:i/>
        </w:rPr>
      </w:pPr>
    </w:p>
    <w:p w:rsidR="003B7B34" w:rsidRDefault="003B7B34">
      <w:pPr>
        <w:ind w:firstLine="708"/>
        <w:jc w:val="both"/>
      </w:pPr>
      <w:r>
        <w:rPr>
          <w:b/>
          <w:i/>
        </w:rPr>
        <w:t>Виды музыкальной деятельности</w:t>
      </w:r>
      <w:r>
        <w:t xml:space="preserve"> на уроках разнообраз</w:t>
      </w:r>
      <w:r>
        <w:softHyphen/>
        <w:t>ны и направлены на полноценное общение школьников с вы</w:t>
      </w:r>
      <w:r>
        <w:softHyphen/>
        <w:t>сокохудожественной музыкой в современных условиях широ</w:t>
      </w:r>
      <w:r>
        <w:softHyphen/>
        <w:t>кого распространения образцов поп-культуры в средствах массовой информации. Одно и то же музыкальное произве</w:t>
      </w:r>
      <w:r>
        <w:softHyphen/>
        <w:t>дение может осваиваться учащимся в процессе слушания и исполнения музыки.</w:t>
      </w:r>
    </w:p>
    <w:p w:rsidR="003B7B34" w:rsidRDefault="003B7B34">
      <w:pPr>
        <w:ind w:firstLine="708"/>
        <w:jc w:val="both"/>
      </w:pPr>
      <w:r>
        <w:t>В сферу исполнительской деятельности учащихся входят: хоровое, ансамблевое и сольное пение; пластическое интони</w:t>
      </w:r>
      <w:r>
        <w:softHyphen/>
        <w:t>рование и музыкально-</w:t>
      </w:r>
      <w:proofErr w:type="gramStart"/>
      <w:r>
        <w:t>ритмические движения</w:t>
      </w:r>
      <w:proofErr w:type="gramEnd"/>
      <w:r>
        <w:t>; различного рода импровизации (вокальные, ритмические, инструменталь</w:t>
      </w:r>
      <w:r>
        <w:softHyphen/>
        <w:t>ные, пластические и др.), инсценирование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музыкальной речи.</w:t>
      </w:r>
    </w:p>
    <w:p w:rsidR="003B7B34" w:rsidRDefault="003B7B34">
      <w:pPr>
        <w:ind w:firstLine="708"/>
        <w:jc w:val="both"/>
      </w:pPr>
      <w:r>
        <w:t>Помимо исполнительской деятельности, творческое нача</w:t>
      </w:r>
      <w:r>
        <w:softHyphen/>
        <w:t>ло учащихся проявляется в размышлениях о музыке (ориги</w:t>
      </w:r>
      <w:r>
        <w:softHyphen/>
        <w:t>нальность и нетрадиционность высказываний, личностная оценка музыкальных произведений), художественных импро</w:t>
      </w:r>
      <w:r>
        <w:softHyphen/>
        <w:t>визациях (сочинение стихов, рисунки на темы полюбивших</w:t>
      </w:r>
      <w:r>
        <w:softHyphen/>
        <w:t>ся музыкальных произведений), самостоятельной индивидуальной и коллективной исследовательской (проектной) дея</w:t>
      </w:r>
      <w:r>
        <w:softHyphen/>
        <w:t>тельности и др.</w:t>
      </w:r>
    </w:p>
    <w:p w:rsidR="003B7B34" w:rsidRDefault="003B7B34">
      <w:pPr>
        <w:ind w:firstLine="708"/>
        <w:jc w:val="both"/>
      </w:pPr>
      <w:r>
        <w:t>Реализация данной программы предполагает использование методов художественной педагогики:</w:t>
      </w:r>
    </w:p>
    <w:p w:rsidR="003B7B34" w:rsidRDefault="003B7B34">
      <w:pPr>
        <w:numPr>
          <w:ilvl w:val="0"/>
          <w:numId w:val="5"/>
        </w:numPr>
      </w:pPr>
      <w:r>
        <w:t>Метод художественного, нравственн</w:t>
      </w:r>
      <w:proofErr w:type="gramStart"/>
      <w:r>
        <w:t>о-</w:t>
      </w:r>
      <w:proofErr w:type="gramEnd"/>
      <w:r>
        <w:t xml:space="preserve"> эстетического познания музыки</w:t>
      </w:r>
    </w:p>
    <w:p w:rsidR="003B7B34" w:rsidRDefault="003B7B34">
      <w:pPr>
        <w:numPr>
          <w:ilvl w:val="0"/>
          <w:numId w:val="5"/>
        </w:numPr>
      </w:pPr>
      <w:r>
        <w:t>Метод интонационно-стилевого постижения музыки</w:t>
      </w:r>
    </w:p>
    <w:p w:rsidR="003B7B34" w:rsidRDefault="003B7B34">
      <w:pPr>
        <w:numPr>
          <w:ilvl w:val="0"/>
          <w:numId w:val="5"/>
        </w:numPr>
      </w:pPr>
      <w:r>
        <w:t>Метод эмоциональной драматургии урока</w:t>
      </w:r>
    </w:p>
    <w:p w:rsidR="003B7B34" w:rsidRDefault="003B7B34">
      <w:pPr>
        <w:numPr>
          <w:ilvl w:val="0"/>
          <w:numId w:val="5"/>
        </w:numPr>
      </w:pPr>
      <w:r>
        <w:t>Метод концентричности изучения музыкального материала</w:t>
      </w:r>
    </w:p>
    <w:p w:rsidR="003B7B34" w:rsidRDefault="003B7B34">
      <w:pPr>
        <w:numPr>
          <w:ilvl w:val="0"/>
          <w:numId w:val="5"/>
        </w:numPr>
      </w:pPr>
      <w:r>
        <w:t>Метод перспективы и ретроспективы в обучении</w:t>
      </w:r>
    </w:p>
    <w:p w:rsidR="003B7B34" w:rsidRDefault="003B7B34">
      <w:pPr>
        <w:numPr>
          <w:ilvl w:val="0"/>
          <w:numId w:val="5"/>
        </w:numPr>
      </w:pPr>
      <w:r>
        <w:t>Метод создания композиций</w:t>
      </w:r>
    </w:p>
    <w:p w:rsidR="003B7B34" w:rsidRDefault="003B7B34">
      <w:pPr>
        <w:numPr>
          <w:ilvl w:val="0"/>
          <w:numId w:val="5"/>
        </w:numPr>
      </w:pPr>
      <w:r>
        <w:t>Метод художественного контекста (выхода за пределы музыки)</w:t>
      </w:r>
    </w:p>
    <w:p w:rsidR="003B7B34" w:rsidRDefault="003B7B34">
      <w:pPr>
        <w:jc w:val="both"/>
      </w:pPr>
    </w:p>
    <w:p w:rsidR="003B7B34" w:rsidRDefault="003B7B34">
      <w:pPr>
        <w:jc w:val="center"/>
        <w:rPr>
          <w:b/>
        </w:rPr>
      </w:pPr>
    </w:p>
    <w:p w:rsidR="001A417E" w:rsidRDefault="001A417E">
      <w:pPr>
        <w:jc w:val="center"/>
        <w:rPr>
          <w:b/>
        </w:rPr>
      </w:pPr>
    </w:p>
    <w:p w:rsidR="003B7B34" w:rsidRDefault="003B7B34">
      <w:pPr>
        <w:tabs>
          <w:tab w:val="left" w:pos="9923"/>
        </w:tabs>
        <w:jc w:val="center"/>
        <w:rPr>
          <w:b/>
        </w:rPr>
      </w:pPr>
      <w:r>
        <w:rPr>
          <w:b/>
        </w:rPr>
        <w:lastRenderedPageBreak/>
        <w:t xml:space="preserve">Описание места предмета «Искусство (Музыка и </w:t>
      </w:r>
      <w:proofErr w:type="gramStart"/>
      <w:r>
        <w:rPr>
          <w:b/>
        </w:rPr>
        <w:t>ИЗО</w:t>
      </w:r>
      <w:proofErr w:type="gramEnd"/>
      <w:r>
        <w:rPr>
          <w:b/>
        </w:rPr>
        <w:t>)» в учебном плане</w:t>
      </w:r>
    </w:p>
    <w:p w:rsidR="003B7B34" w:rsidRDefault="003B7B34">
      <w:pPr>
        <w:jc w:val="center"/>
      </w:pPr>
    </w:p>
    <w:p w:rsidR="003B7B34" w:rsidRDefault="003B7B34">
      <w:pPr>
        <w:autoSpaceDE w:val="0"/>
        <w:ind w:firstLine="708"/>
        <w:jc w:val="both"/>
      </w:pPr>
      <w:r>
        <w:t xml:space="preserve">Предмет «Искусство (Музыка и </w:t>
      </w:r>
      <w:proofErr w:type="gramStart"/>
      <w:r>
        <w:t>ИЗО</w:t>
      </w:r>
      <w:proofErr w:type="gramEnd"/>
      <w:r>
        <w:t>)» включен в обязательную предметную область, которая призвана решать следующие основные задачи реализации содержания:</w:t>
      </w:r>
    </w:p>
    <w:p w:rsidR="003B7B34" w:rsidRDefault="003B7B34">
      <w:pPr>
        <w:autoSpaceDE w:val="0"/>
        <w:jc w:val="both"/>
      </w:pPr>
      <w:r>
        <w:rPr>
          <w:b/>
        </w:rPr>
        <w:t>Предметная область:</w:t>
      </w:r>
      <w:r>
        <w:t xml:space="preserve"> Искусство</w:t>
      </w:r>
    </w:p>
    <w:p w:rsidR="003B7B34" w:rsidRDefault="003B7B34">
      <w:pPr>
        <w:autoSpaceDE w:val="0"/>
        <w:jc w:val="both"/>
      </w:pPr>
      <w:r>
        <w:rPr>
          <w:b/>
        </w:rPr>
        <w:t>Основные задачи реализации содержания:</w:t>
      </w:r>
      <w:r>
        <w:t xml:space="preserve"> содержание программы базируется на нравственно-эстетическом, интонационно-образном, жанрово-стилевом постижении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искусства. Искусство, как и культура в целом, предстает перед школьниками как история развития человеческой памяти, величайшее нравственное значение которой, по словам академика Д. С. Лихачева, «в преодолении времени». Отношение к памятникам любого из искусств (в том числе и музыкального искусства) — показатель культуры всего общества в целом и каждого человека в отдельности. Воспитание деятельной, творческой памяти —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социализацию личности учащихся.</w:t>
      </w:r>
    </w:p>
    <w:p w:rsidR="003B7B34" w:rsidRDefault="003B7B34">
      <w:pPr>
        <w:autoSpaceDE w:val="0"/>
        <w:ind w:firstLine="708"/>
        <w:jc w:val="both"/>
        <w:rPr>
          <w:color w:val="000000"/>
        </w:rPr>
      </w:pPr>
      <w:proofErr w:type="gramStart"/>
      <w:r>
        <w:t>Согласн</w:t>
      </w:r>
      <w:proofErr w:type="gramEnd"/>
      <w:r>
        <w:t xml:space="preserve">о </w:t>
      </w:r>
      <w:r>
        <w:rPr>
          <w:color w:val="000000"/>
        </w:rPr>
        <w:t>Базисного учебного плана МБОУ КСОШ № 1</w:t>
      </w:r>
      <w:r>
        <w:t xml:space="preserve"> </w:t>
      </w:r>
      <w:r>
        <w:rPr>
          <w:color w:val="000000"/>
        </w:rPr>
        <w:t>и годовым учебным графиком, утверждённым пр.№ 01-13-92 от 18.06.2014г. предмет «Музыка» изучается в V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классе в объеме 35 часов (1 час в неделю при 35 учебных недели).</w:t>
      </w:r>
    </w:p>
    <w:p w:rsidR="003B7B34" w:rsidRDefault="003B7B34">
      <w:pPr>
        <w:autoSpaceDE w:val="0"/>
        <w:ind w:firstLine="708"/>
        <w:jc w:val="both"/>
        <w:rPr>
          <w:color w:val="000000"/>
        </w:rPr>
      </w:pPr>
    </w:p>
    <w:p w:rsidR="003B7B34" w:rsidRDefault="003B7B34">
      <w:pPr>
        <w:jc w:val="center"/>
        <w:rPr>
          <w:b/>
        </w:rPr>
      </w:pPr>
      <w:r>
        <w:rPr>
          <w:b/>
        </w:rPr>
        <w:t xml:space="preserve">Ценностные ориентиры содержания учебного предмета «Искусство (Музыка и </w:t>
      </w:r>
      <w:proofErr w:type="gramStart"/>
      <w:r>
        <w:rPr>
          <w:b/>
        </w:rPr>
        <w:t>ИЗО</w:t>
      </w:r>
      <w:proofErr w:type="gramEnd"/>
      <w:r>
        <w:rPr>
          <w:b/>
        </w:rPr>
        <w:t>)»</w:t>
      </w:r>
    </w:p>
    <w:p w:rsidR="003B7B34" w:rsidRDefault="003B7B34">
      <w:pPr>
        <w:ind w:firstLine="284"/>
        <w:jc w:val="both"/>
      </w:pPr>
      <w:r>
        <w:t>Значение музыкального образования в основной школе за</w:t>
      </w:r>
      <w:r>
        <w:softHyphen/>
        <w:t>ключается в расширении музыкального и культурного кругозо</w:t>
      </w:r>
      <w:r>
        <w:softHyphen/>
        <w:t>ра учащихся, в углублении представлений о широте жизненно</w:t>
      </w:r>
      <w:r>
        <w:softHyphen/>
        <w:t>го содержания музыки и силе ее влияния на человека, разви</w:t>
      </w:r>
      <w:r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чипов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>
        <w:softHyphen/>
        <w:t>ставлений о единых закономерностях развития музыки и жиз</w:t>
      </w:r>
      <w:r>
        <w:softHyphen/>
        <w:t>ни. Изучение музыки в школе, ориентированное на освоение общечеловеческих ценностей и нравственных идеалов, твор</w:t>
      </w:r>
      <w:r>
        <w:softHyphen/>
        <w:t xml:space="preserve">ческое постижение мира через искусство, обеспечивает </w:t>
      </w:r>
      <w:proofErr w:type="gramStart"/>
      <w:r>
        <w:t>п</w:t>
      </w:r>
      <w:proofErr w:type="gramEnd"/>
      <w:r>
        <w:t xml:space="preserve"> це</w:t>
      </w:r>
      <w:r>
        <w:softHyphen/>
        <w:t>лом успешную социализацию растущего человека, становление его активной жизненной позиции, готовность к взаимодей</w:t>
      </w:r>
      <w:r>
        <w:softHyphen/>
        <w:t>ствию и сотрудничеству в современном поликультурном про</w:t>
      </w:r>
      <w:r>
        <w:softHyphen/>
        <w:t>странстве.</w:t>
      </w:r>
    </w:p>
    <w:p w:rsidR="003B7B34" w:rsidRDefault="003B7B34">
      <w:pPr>
        <w:jc w:val="both"/>
      </w:pPr>
    </w:p>
    <w:p w:rsidR="003B7B34" w:rsidRDefault="003B7B34">
      <w:pPr>
        <w:jc w:val="center"/>
        <w:rPr>
          <w:b/>
        </w:rPr>
      </w:pPr>
      <w:r>
        <w:rPr>
          <w:b/>
        </w:rPr>
        <w:t xml:space="preserve">Личностные, метапредметные и предметные результаты освоения программы по учебному предмету «Искусство (Музыка и </w:t>
      </w:r>
      <w:proofErr w:type="gramStart"/>
      <w:r>
        <w:rPr>
          <w:b/>
        </w:rPr>
        <w:t>ИЗО</w:t>
      </w:r>
      <w:proofErr w:type="gramEnd"/>
      <w:r>
        <w:rPr>
          <w:b/>
        </w:rPr>
        <w:t>)»</w:t>
      </w:r>
    </w:p>
    <w:p w:rsidR="003B7B34" w:rsidRDefault="003B7B34">
      <w:pPr>
        <w:jc w:val="center"/>
      </w:pPr>
    </w:p>
    <w:p w:rsidR="003B7B34" w:rsidRPr="001A417E" w:rsidRDefault="003B7B34">
      <w:pPr>
        <w:pStyle w:val="81"/>
        <w:shd w:val="clear" w:color="auto" w:fill="auto"/>
        <w:spacing w:line="240" w:lineRule="auto"/>
        <w:ind w:left="23" w:right="23" w:firstLine="685"/>
        <w:jc w:val="left"/>
        <w:rPr>
          <w:rStyle w:val="8"/>
          <w:sz w:val="24"/>
          <w:szCs w:val="24"/>
        </w:rPr>
      </w:pPr>
      <w:r w:rsidRPr="001A417E">
        <w:rPr>
          <w:rStyle w:val="812pt"/>
          <w:b/>
        </w:rPr>
        <w:t>Личностные</w:t>
      </w:r>
      <w:r w:rsidRPr="001A417E">
        <w:rPr>
          <w:rStyle w:val="812pt"/>
        </w:rPr>
        <w:t xml:space="preserve"> результаты</w:t>
      </w:r>
      <w:r w:rsidRPr="001A417E">
        <w:rPr>
          <w:rStyle w:val="8"/>
          <w:sz w:val="24"/>
          <w:szCs w:val="24"/>
        </w:rPr>
        <w:t xml:space="preserve"> отражаются в индивидуальных качественных свойствах учащихся, которые они должны при</w:t>
      </w:r>
      <w:r w:rsidRPr="001A417E">
        <w:rPr>
          <w:rStyle w:val="8"/>
          <w:sz w:val="24"/>
          <w:szCs w:val="24"/>
        </w:rPr>
        <w:softHyphen/>
        <w:t>обрести в процессе освоения учебного предмета «Музыка»: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lastRenderedPageBreak/>
        <w:t>ответственное отношение к учению, готовность и спо</w:t>
      </w:r>
      <w:r w:rsidRPr="001A417E">
        <w:rPr>
          <w:rStyle w:val="8"/>
          <w:sz w:val="24"/>
          <w:szCs w:val="24"/>
        </w:rPr>
        <w:softHyphen/>
        <w:t>собность к саморазвитию и самообразованию на основе моти</w:t>
      </w:r>
      <w:r w:rsidRPr="001A417E">
        <w:rPr>
          <w:rStyle w:val="8"/>
          <w:sz w:val="24"/>
          <w:szCs w:val="24"/>
        </w:rPr>
        <w:softHyphen/>
        <w:t>вации к обучению и познанию;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готовность и способность вести диа</w:t>
      </w:r>
      <w:r w:rsidRPr="001A417E">
        <w:rPr>
          <w:rStyle w:val="8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1A417E">
        <w:rPr>
          <w:rStyle w:val="8"/>
          <w:sz w:val="24"/>
          <w:szCs w:val="24"/>
        </w:rPr>
        <w:softHyphen/>
        <w:t>ственной отзывчивости, понимание чу</w:t>
      </w:r>
      <w:proofErr w:type="gramStart"/>
      <w:r w:rsidRPr="001A417E">
        <w:rPr>
          <w:rStyle w:val="8"/>
          <w:sz w:val="24"/>
          <w:szCs w:val="24"/>
        </w:rPr>
        <w:t>вств др</w:t>
      </w:r>
      <w:proofErr w:type="gramEnd"/>
      <w:r w:rsidRPr="001A417E">
        <w:rPr>
          <w:rStyle w:val="8"/>
          <w:sz w:val="24"/>
          <w:szCs w:val="24"/>
        </w:rPr>
        <w:t>угих людей и со</w:t>
      </w:r>
      <w:r w:rsidRPr="001A417E">
        <w:rPr>
          <w:rStyle w:val="8"/>
          <w:sz w:val="24"/>
          <w:szCs w:val="24"/>
        </w:rPr>
        <w:softHyphen/>
        <w:t>переживание им;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3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коммуникативная компетентность в общении и сотруд</w:t>
      </w:r>
      <w:r w:rsidRPr="001A417E">
        <w:rPr>
          <w:rStyle w:val="8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3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участие в общественной жизни школы в пределах возра</w:t>
      </w:r>
      <w:r w:rsidRPr="001A417E">
        <w:rPr>
          <w:rStyle w:val="8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3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признание ценности жизни во всех ее проявлениях и не</w:t>
      </w:r>
      <w:r w:rsidRPr="001A417E">
        <w:rPr>
          <w:rStyle w:val="8"/>
          <w:sz w:val="24"/>
          <w:szCs w:val="24"/>
        </w:rPr>
        <w:softHyphen/>
        <w:t>обходимости ответственного, бережного отношения к окружа</w:t>
      </w:r>
      <w:r w:rsidRPr="001A417E">
        <w:rPr>
          <w:rStyle w:val="8"/>
          <w:sz w:val="24"/>
          <w:szCs w:val="24"/>
        </w:rPr>
        <w:softHyphen/>
        <w:t>ющей среде;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3B7B34" w:rsidRPr="001A417E" w:rsidRDefault="003B7B34" w:rsidP="001A417E">
      <w:pPr>
        <w:pStyle w:val="81"/>
        <w:numPr>
          <w:ilvl w:val="0"/>
          <w:numId w:val="10"/>
        </w:numPr>
        <w:shd w:val="clear" w:color="auto" w:fill="auto"/>
        <w:tabs>
          <w:tab w:val="left" w:pos="-567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эстетические потребности, ценности и чувства, эстети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ческое</w:t>
      </w:r>
      <w:r w:rsidRPr="001A417E">
        <w:rPr>
          <w:rStyle w:val="8"/>
          <w:sz w:val="24"/>
          <w:szCs w:val="24"/>
        </w:rPr>
        <w:t xml:space="preserve"> сознание как результат освоения художественного на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следия</w:t>
      </w:r>
      <w:r w:rsidRPr="001A417E">
        <w:rPr>
          <w:rStyle w:val="8"/>
          <w:sz w:val="24"/>
          <w:szCs w:val="24"/>
        </w:rPr>
        <w:t xml:space="preserve"> народов России и мира, творческой деятельности му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зыкально</w:t>
      </w:r>
      <w:r w:rsidRPr="001A417E">
        <w:rPr>
          <w:rStyle w:val="8"/>
          <w:sz w:val="24"/>
          <w:szCs w:val="24"/>
        </w:rPr>
        <w:t>-эстетического характера.</w:t>
      </w:r>
    </w:p>
    <w:p w:rsidR="003B7B34" w:rsidRPr="001A417E" w:rsidRDefault="003B7B34">
      <w:pPr>
        <w:pStyle w:val="81"/>
        <w:shd w:val="clear" w:color="auto" w:fill="auto"/>
        <w:spacing w:line="240" w:lineRule="auto"/>
        <w:ind w:left="20" w:right="20" w:firstLine="688"/>
        <w:rPr>
          <w:rStyle w:val="812pt"/>
        </w:rPr>
      </w:pPr>
      <w:r w:rsidRPr="001A417E">
        <w:rPr>
          <w:rStyle w:val="812pt"/>
          <w:b/>
        </w:rPr>
        <w:t>Метапредметные</w:t>
      </w:r>
      <w:r w:rsidRPr="001A417E">
        <w:rPr>
          <w:rStyle w:val="812pt"/>
        </w:rPr>
        <w:t xml:space="preserve"> результаты</w:t>
      </w:r>
      <w:r w:rsidRPr="001A417E">
        <w:rPr>
          <w:rStyle w:val="8"/>
          <w:sz w:val="24"/>
          <w:szCs w:val="24"/>
        </w:rPr>
        <w:t xml:space="preserve"> характеризуют уровень сформированности универсальных учебных действий, прояв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ляющихся в</w:t>
      </w:r>
      <w:r w:rsidRPr="001A417E">
        <w:rPr>
          <w:rStyle w:val="8"/>
          <w:sz w:val="24"/>
          <w:szCs w:val="24"/>
        </w:rPr>
        <w:t xml:space="preserve"> познавательной и практической деятельности уча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щихся:</w:t>
      </w:r>
    </w:p>
    <w:p w:rsidR="003B7B34" w:rsidRPr="001A417E" w:rsidRDefault="003B7B34" w:rsidP="001A417E">
      <w:pPr>
        <w:pStyle w:val="81"/>
        <w:numPr>
          <w:ilvl w:val="0"/>
          <w:numId w:val="11"/>
        </w:numPr>
        <w:shd w:val="clear" w:color="auto" w:fill="auto"/>
        <w:tabs>
          <w:tab w:val="left" w:pos="-284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умение анализировать собственную учебную деятель</w:t>
      </w:r>
      <w:r w:rsidRPr="001A417E">
        <w:rPr>
          <w:rStyle w:val="8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1A417E">
        <w:rPr>
          <w:rStyle w:val="812pt"/>
        </w:rPr>
        <w:t>решения,</w:t>
      </w:r>
      <w:r w:rsidRPr="001A417E">
        <w:rPr>
          <w:rStyle w:val="8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3B7B34" w:rsidRPr="001A417E" w:rsidRDefault="003B7B34" w:rsidP="001A417E">
      <w:pPr>
        <w:pStyle w:val="81"/>
        <w:numPr>
          <w:ilvl w:val="0"/>
          <w:numId w:val="11"/>
        </w:numPr>
        <w:shd w:val="clear" w:color="auto" w:fill="auto"/>
        <w:tabs>
          <w:tab w:val="left" w:pos="-284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 xml:space="preserve">владение основами самоконтроля, самооценки, принятия </w:t>
      </w:r>
      <w:r w:rsidRPr="001A417E">
        <w:rPr>
          <w:rStyle w:val="812pt"/>
        </w:rPr>
        <w:t>решений</w:t>
      </w:r>
      <w:r w:rsidRPr="001A417E">
        <w:rPr>
          <w:rStyle w:val="8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3B7B34" w:rsidRPr="001A417E" w:rsidRDefault="003B7B34">
      <w:pPr>
        <w:pStyle w:val="81"/>
        <w:shd w:val="clear" w:color="auto" w:fill="auto"/>
        <w:spacing w:line="240" w:lineRule="auto"/>
        <w:ind w:left="20" w:right="20" w:firstLine="688"/>
        <w:rPr>
          <w:rStyle w:val="8"/>
          <w:sz w:val="24"/>
          <w:szCs w:val="24"/>
        </w:rPr>
      </w:pPr>
      <w:r w:rsidRPr="001A417E">
        <w:rPr>
          <w:rStyle w:val="812pt"/>
          <w:b/>
        </w:rPr>
        <w:t>Предметные</w:t>
      </w:r>
      <w:r w:rsidRPr="001A417E">
        <w:rPr>
          <w:rStyle w:val="812pt"/>
        </w:rPr>
        <w:t xml:space="preserve"> результаты</w:t>
      </w:r>
      <w:r w:rsidRPr="001A417E">
        <w:rPr>
          <w:rStyle w:val="8"/>
          <w:sz w:val="24"/>
          <w:szCs w:val="24"/>
        </w:rPr>
        <w:t xml:space="preserve"> обеспечивают успешное обучение </w:t>
      </w:r>
      <w:r w:rsidRPr="001A417E">
        <w:rPr>
          <w:rStyle w:val="812pt"/>
        </w:rPr>
        <w:t>на</w:t>
      </w:r>
      <w:r w:rsidRPr="001A417E">
        <w:rPr>
          <w:rStyle w:val="8"/>
          <w:sz w:val="24"/>
          <w:szCs w:val="24"/>
        </w:rPr>
        <w:t xml:space="preserve"> следующей ступени общего образования и отражают: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rPr>
          <w:rStyle w:val="812pt"/>
        </w:rPr>
      </w:pPr>
      <w:r w:rsidRPr="001A417E">
        <w:rPr>
          <w:rStyle w:val="8"/>
          <w:sz w:val="24"/>
          <w:szCs w:val="24"/>
        </w:rPr>
        <w:t xml:space="preserve">сформированность потребности в общении с музыкой </w:t>
      </w:r>
      <w:r w:rsidRPr="001A417E">
        <w:rPr>
          <w:rStyle w:val="812pt"/>
        </w:rPr>
        <w:t>для</w:t>
      </w:r>
      <w:r w:rsidRPr="001A417E">
        <w:rPr>
          <w:rStyle w:val="8"/>
          <w:sz w:val="24"/>
          <w:szCs w:val="24"/>
        </w:rPr>
        <w:t xml:space="preserve"> дальнейшего духовно-нравственного развития, социали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зации,</w:t>
      </w:r>
      <w:r w:rsidRPr="001A417E">
        <w:rPr>
          <w:rStyle w:val="8"/>
          <w:sz w:val="24"/>
          <w:szCs w:val="24"/>
        </w:rPr>
        <w:t xml:space="preserve"> самообразования, организации содержательного куль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турного</w:t>
      </w:r>
      <w:r w:rsidRPr="001A417E">
        <w:rPr>
          <w:rStyle w:val="8"/>
          <w:sz w:val="24"/>
          <w:szCs w:val="24"/>
        </w:rPr>
        <w:t xml:space="preserve"> досуга на основе осознания роли музыки в жизни </w:t>
      </w:r>
      <w:r w:rsidRPr="001A417E">
        <w:rPr>
          <w:rStyle w:val="812pt"/>
        </w:rPr>
        <w:t>отдельного</w:t>
      </w:r>
      <w:r w:rsidRPr="001A417E">
        <w:rPr>
          <w:rStyle w:val="8"/>
          <w:sz w:val="24"/>
          <w:szCs w:val="24"/>
        </w:rPr>
        <w:t xml:space="preserve"> человека и общества</w:t>
      </w:r>
      <w:r w:rsidRPr="001A417E">
        <w:rPr>
          <w:rStyle w:val="812pt"/>
        </w:rPr>
        <w:t>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rPr>
          <w:rStyle w:val="812pt"/>
        </w:rPr>
      </w:pPr>
      <w:r w:rsidRPr="001A417E">
        <w:rPr>
          <w:rStyle w:val="8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1A417E">
        <w:rPr>
          <w:rStyle w:val="8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1A417E">
        <w:rPr>
          <w:rStyle w:val="812pt"/>
        </w:rPr>
        <w:t>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1A417E">
        <w:rPr>
          <w:rStyle w:val="8"/>
          <w:sz w:val="24"/>
          <w:szCs w:val="24"/>
        </w:rPr>
        <w:softHyphen/>
        <w:t>ние музыки, пение, инструментальное музицирование, драма</w:t>
      </w:r>
      <w:r w:rsidRPr="001A417E">
        <w:rPr>
          <w:rStyle w:val="8"/>
          <w:sz w:val="24"/>
          <w:szCs w:val="24"/>
        </w:rPr>
        <w:softHyphen/>
        <w:t>тизация музыкальных произведений, импровизация, музы</w:t>
      </w:r>
      <w:r w:rsidRPr="001A417E">
        <w:rPr>
          <w:rStyle w:val="8"/>
          <w:sz w:val="24"/>
          <w:szCs w:val="24"/>
        </w:rPr>
        <w:softHyphen/>
        <w:t>кально-пластическое движение и др.);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rPr>
          <w:rStyle w:val="812pt"/>
        </w:rPr>
      </w:pPr>
      <w:r w:rsidRPr="001A417E">
        <w:rPr>
          <w:rStyle w:val="8"/>
          <w:sz w:val="24"/>
          <w:szCs w:val="24"/>
        </w:rPr>
        <w:t>воспитание эстетического отношения к миру, критичес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кого</w:t>
      </w:r>
      <w:r w:rsidRPr="001A417E">
        <w:rPr>
          <w:rStyle w:val="8"/>
          <w:sz w:val="24"/>
          <w:szCs w:val="24"/>
        </w:rPr>
        <w:t xml:space="preserve"> восприятия музыкальной информации, развитие творчес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ких</w:t>
      </w:r>
      <w:r w:rsidRPr="001A417E">
        <w:rPr>
          <w:rStyle w:val="8"/>
          <w:sz w:val="24"/>
          <w:szCs w:val="24"/>
        </w:rPr>
        <w:t xml:space="preserve"> способностей в многообразных видах музыкальной дея</w:t>
      </w:r>
      <w:r w:rsidRPr="001A417E">
        <w:rPr>
          <w:rStyle w:val="8"/>
          <w:sz w:val="24"/>
          <w:szCs w:val="24"/>
        </w:rPr>
        <w:softHyphen/>
        <w:t>тельности, связанной с театром, кино, литературой, живо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писью;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"/>
          <w:sz w:val="24"/>
          <w:szCs w:val="24"/>
        </w:rPr>
        <w:t>расширение музыкального и общего культурного круго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зора;</w:t>
      </w:r>
      <w:r w:rsidRPr="001A417E">
        <w:rPr>
          <w:rStyle w:val="8"/>
          <w:sz w:val="24"/>
          <w:szCs w:val="24"/>
        </w:rPr>
        <w:t xml:space="preserve"> воспитание музыкального вкуса, устойчивого интереса к </w:t>
      </w:r>
      <w:r w:rsidRPr="001A417E">
        <w:rPr>
          <w:rStyle w:val="812pt"/>
        </w:rPr>
        <w:t>музыке</w:t>
      </w:r>
      <w:r w:rsidRPr="001A417E">
        <w:rPr>
          <w:rStyle w:val="8"/>
          <w:sz w:val="24"/>
          <w:szCs w:val="24"/>
        </w:rPr>
        <w:t xml:space="preserve"> своего народа, классическому и современному музыкальному наследию;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  <w:tab w:val="left" w:pos="529"/>
        </w:tabs>
        <w:spacing w:line="240" w:lineRule="auto"/>
        <w:ind w:left="284" w:right="20"/>
        <w:rPr>
          <w:rStyle w:val="8"/>
          <w:sz w:val="24"/>
          <w:szCs w:val="24"/>
        </w:rPr>
      </w:pPr>
      <w:r w:rsidRPr="001A417E">
        <w:rPr>
          <w:rStyle w:val="812pt"/>
        </w:rPr>
        <w:t>овладение</w:t>
      </w:r>
      <w:r w:rsidRPr="001A417E">
        <w:rPr>
          <w:rStyle w:val="8"/>
          <w:sz w:val="24"/>
          <w:szCs w:val="24"/>
        </w:rPr>
        <w:t xml:space="preserve"> основами музыкальной грамотности: способ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ностью</w:t>
      </w:r>
      <w:r w:rsidRPr="001A417E">
        <w:rPr>
          <w:rStyle w:val="8"/>
          <w:sz w:val="24"/>
          <w:szCs w:val="24"/>
        </w:rPr>
        <w:t xml:space="preserve"> эмоционально воспринимать музыку как живое образ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ное</w:t>
      </w:r>
      <w:r w:rsidRPr="001A417E">
        <w:rPr>
          <w:rStyle w:val="8"/>
          <w:sz w:val="24"/>
          <w:szCs w:val="24"/>
        </w:rPr>
        <w:t xml:space="preserve"> искусство во взаимосвязи с жизнью, со специальной тер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минологией и</w:t>
      </w:r>
      <w:r w:rsidRPr="001A417E">
        <w:rPr>
          <w:rStyle w:val="8"/>
          <w:sz w:val="24"/>
          <w:szCs w:val="24"/>
        </w:rPr>
        <w:t xml:space="preserve"> ключевыми понятиями музыкального искусства;</w:t>
      </w:r>
    </w:p>
    <w:p w:rsidR="003B7B34" w:rsidRPr="001A417E" w:rsidRDefault="003B7B34" w:rsidP="001A417E">
      <w:pPr>
        <w:pStyle w:val="81"/>
        <w:numPr>
          <w:ilvl w:val="0"/>
          <w:numId w:val="12"/>
        </w:numPr>
        <w:shd w:val="clear" w:color="auto" w:fill="auto"/>
        <w:tabs>
          <w:tab w:val="left" w:pos="-426"/>
        </w:tabs>
        <w:spacing w:line="240" w:lineRule="auto"/>
        <w:ind w:left="284" w:right="20"/>
        <w:jc w:val="left"/>
        <w:rPr>
          <w:rStyle w:val="8"/>
          <w:sz w:val="24"/>
          <w:szCs w:val="24"/>
        </w:rPr>
      </w:pPr>
      <w:r w:rsidRPr="001A417E">
        <w:rPr>
          <w:rStyle w:val="812pt"/>
        </w:rPr>
        <w:t>приобретение</w:t>
      </w:r>
      <w:r w:rsidRPr="001A417E">
        <w:rPr>
          <w:rStyle w:val="8"/>
          <w:sz w:val="24"/>
          <w:szCs w:val="24"/>
        </w:rPr>
        <w:t xml:space="preserve"> устойчивых навыков самостоятельной, це</w:t>
      </w:r>
      <w:r w:rsidRPr="001A417E">
        <w:rPr>
          <w:rStyle w:val="8"/>
          <w:sz w:val="24"/>
          <w:szCs w:val="24"/>
        </w:rPr>
        <w:softHyphen/>
      </w:r>
      <w:r w:rsidRPr="001A417E">
        <w:rPr>
          <w:rStyle w:val="812pt"/>
        </w:rPr>
        <w:t>ленаправленной</w:t>
      </w:r>
      <w:r w:rsidRPr="001A417E">
        <w:rPr>
          <w:rStyle w:val="8"/>
          <w:sz w:val="24"/>
          <w:szCs w:val="24"/>
        </w:rPr>
        <w:t xml:space="preserve"> и содержательной музыкально-учебной дея</w:t>
      </w:r>
      <w:r w:rsidRPr="001A417E">
        <w:rPr>
          <w:rStyle w:val="8"/>
          <w:sz w:val="24"/>
          <w:szCs w:val="24"/>
        </w:rPr>
        <w:softHyphen/>
        <w:t>тельности, включая информационно-коммуникационные тех</w:t>
      </w:r>
      <w:r w:rsidRPr="001A417E">
        <w:rPr>
          <w:rStyle w:val="8"/>
          <w:sz w:val="24"/>
          <w:szCs w:val="24"/>
        </w:rPr>
        <w:softHyphen/>
        <w:t>нологии.</w:t>
      </w:r>
    </w:p>
    <w:p w:rsidR="003B7B34" w:rsidRDefault="003B7B34">
      <w:pPr>
        <w:pStyle w:val="81"/>
        <w:shd w:val="clear" w:color="auto" w:fill="auto"/>
        <w:tabs>
          <w:tab w:val="left" w:pos="562"/>
        </w:tabs>
        <w:spacing w:after="156" w:line="240" w:lineRule="auto"/>
        <w:ind w:right="20"/>
        <w:jc w:val="center"/>
      </w:pPr>
    </w:p>
    <w:p w:rsidR="003B7B34" w:rsidRDefault="003B7B34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3B7B34" w:rsidRDefault="003B7B34">
      <w:pPr>
        <w:ind w:left="720"/>
        <w:rPr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2804"/>
        <w:gridCol w:w="851"/>
        <w:gridCol w:w="5250"/>
      </w:tblGrid>
      <w:tr w:rsidR="003B7B34" w:rsidTr="00F82466">
        <w:trPr>
          <w:trHeight w:val="150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3B7B34" w:rsidRPr="00D7249B" w:rsidTr="00F82466">
        <w:trPr>
          <w:trHeight w:val="6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</w:pPr>
            <w:r>
              <w:t>Музыка и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Default="003B7B34">
            <w:pPr>
              <w:ind w:firstLine="280"/>
            </w:pPr>
            <w:r>
              <w:rPr>
                <w:rStyle w:val="82"/>
                <w:b w:val="0"/>
                <w:sz w:val="24"/>
                <w:szCs w:val="24"/>
              </w:rPr>
              <w:t>Что роднит музыку с литературой.</w:t>
            </w:r>
            <w:r>
              <w:rPr>
                <w:rStyle w:val="8"/>
                <w:sz w:val="24"/>
                <w:szCs w:val="24"/>
              </w:rPr>
              <w:t xml:space="preserve"> Сюже</w:t>
            </w:r>
            <w:r>
              <w:rPr>
                <w:rStyle w:val="8"/>
                <w:sz w:val="24"/>
                <w:szCs w:val="24"/>
              </w:rPr>
              <w:softHyphen/>
              <w:t>ты, темы, образы искусства. Интонационные особенности языка народной, профессиональной, религиозной музыки (музыка рус</w:t>
            </w:r>
            <w:r>
              <w:rPr>
                <w:rStyle w:val="8"/>
                <w:sz w:val="24"/>
                <w:szCs w:val="24"/>
              </w:rPr>
              <w:softHyphen/>
              <w:t>ская и зарубежная, старинная и современная). Специфика средств художественной выразительности каждого из искусств</w:t>
            </w:r>
            <w:proofErr w:type="gramStart"/>
            <w:r>
              <w:rPr>
                <w:rStyle w:val="8"/>
                <w:sz w:val="24"/>
                <w:szCs w:val="24"/>
              </w:rPr>
              <w:t>.В</w:t>
            </w:r>
            <w:proofErr w:type="gramEnd"/>
            <w:r>
              <w:rPr>
                <w:rStyle w:val="8"/>
                <w:sz w:val="24"/>
                <w:szCs w:val="24"/>
              </w:rPr>
              <w:t xml:space="preserve">окальная музыка. </w:t>
            </w:r>
            <w:r>
              <w:rPr>
                <w:rStyle w:val="82"/>
                <w:b w:val="0"/>
                <w:sz w:val="24"/>
                <w:szCs w:val="24"/>
              </w:rPr>
              <w:t>Фольклор в музыке русских композиторов.</w:t>
            </w:r>
            <w:r>
              <w:rPr>
                <w:rStyle w:val="8"/>
                <w:b/>
                <w:sz w:val="24"/>
                <w:szCs w:val="24"/>
              </w:rPr>
              <w:t xml:space="preserve"> </w:t>
            </w:r>
            <w:r>
              <w:rPr>
                <w:rStyle w:val="82"/>
                <w:b w:val="0"/>
                <w:sz w:val="24"/>
                <w:szCs w:val="24"/>
              </w:rPr>
              <w:t>Жанры инструментальной и вокальной музыки.</w:t>
            </w:r>
            <w:r>
              <w:rPr>
                <w:rStyle w:val="8"/>
                <w:b/>
                <w:sz w:val="24"/>
                <w:szCs w:val="24"/>
              </w:rPr>
              <w:t xml:space="preserve"> </w:t>
            </w:r>
            <w:r>
              <w:rPr>
                <w:rStyle w:val="82"/>
                <w:b w:val="0"/>
                <w:sz w:val="24"/>
                <w:szCs w:val="24"/>
              </w:rPr>
              <w:t>Вторая жизнь песни.</w:t>
            </w:r>
            <w:r>
              <w:rPr>
                <w:rStyle w:val="8"/>
                <w:b/>
                <w:sz w:val="24"/>
                <w:szCs w:val="24"/>
              </w:rPr>
              <w:t xml:space="preserve"> </w:t>
            </w:r>
            <w:r>
              <w:rPr>
                <w:rStyle w:val="82"/>
                <w:b w:val="0"/>
                <w:sz w:val="24"/>
                <w:szCs w:val="24"/>
              </w:rPr>
              <w:t>Писатели и поэты о музыке и музыкантах.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16"/>
                <w:sz w:val="24"/>
                <w:szCs w:val="24"/>
              </w:rPr>
              <w:t xml:space="preserve"> </w:t>
            </w:r>
            <w:r>
              <w:rPr>
                <w:rStyle w:val="16"/>
                <w:i w:val="0"/>
                <w:sz w:val="24"/>
                <w:szCs w:val="24"/>
              </w:rPr>
              <w:t>Путешествие</w:t>
            </w:r>
            <w:r>
              <w:rPr>
                <w:rStyle w:val="11211pt2"/>
                <w:i/>
                <w:sz w:val="24"/>
                <w:szCs w:val="24"/>
              </w:rPr>
              <w:t xml:space="preserve">  </w:t>
            </w:r>
            <w:r>
              <w:rPr>
                <w:rStyle w:val="11211pt2"/>
                <w:b w:val="0"/>
                <w:sz w:val="24"/>
                <w:szCs w:val="24"/>
              </w:rPr>
              <w:t>в</w:t>
            </w:r>
            <w:r>
              <w:rPr>
                <w:rStyle w:val="16"/>
                <w:b/>
                <w:sz w:val="24"/>
                <w:szCs w:val="24"/>
              </w:rPr>
              <w:t xml:space="preserve"> </w:t>
            </w:r>
            <w:r>
              <w:t>музыкальный</w:t>
            </w:r>
            <w:r>
              <w:rPr>
                <w:rStyle w:val="16"/>
                <w:sz w:val="24"/>
                <w:szCs w:val="24"/>
              </w:rPr>
              <w:t xml:space="preserve"> </w:t>
            </w:r>
            <w:r>
              <w:t>театр: опера, балет, мюзикл. Музыка в театре, кино, на телевидении.</w:t>
            </w:r>
          </w:p>
          <w:p w:rsidR="003B7B34" w:rsidRDefault="003B7B34">
            <w:pPr>
              <w:pStyle w:val="81"/>
              <w:shd w:val="clear" w:color="auto" w:fill="auto"/>
              <w:snapToGrid w:val="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различных форм музицирования и творческих заданий в освоении содержания музыкальных образов.</w:t>
            </w:r>
          </w:p>
        </w:tc>
      </w:tr>
      <w:tr w:rsidR="003B7B34" w:rsidTr="00F82466">
        <w:trPr>
          <w:trHeight w:val="6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</w:pPr>
            <w:r>
              <w:t>Музыка и 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Default="003B7B34">
            <w:pPr>
              <w:ind w:firstLine="708"/>
              <w:jc w:val="both"/>
            </w:pPr>
            <w:r>
      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      </w:r>
            <w:proofErr w:type="gramStart"/>
            <w:r>
              <w:t>Небесное</w:t>
            </w:r>
            <w:proofErr w:type="gramEnd"/>
            <w:r>
              <w:t xml:space="preserve"> и земное в звуках и красках. Исторические события в музыке: через прошлое к настоящему. Музыкальная живопись  и живописная музыка. Колокольность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      </w:r>
          </w:p>
          <w:p w:rsidR="003B7B34" w:rsidRDefault="003B7B34">
            <w:pPr>
              <w:snapToGrid w:val="0"/>
              <w:ind w:firstLine="708"/>
              <w:jc w:val="both"/>
            </w:pPr>
            <w:r>
              <w:t>Использование различных форм музицирования и творческих заданий в освоении содержания музыкальных произведений.</w:t>
            </w:r>
          </w:p>
        </w:tc>
      </w:tr>
      <w:tr w:rsidR="003B7B34" w:rsidTr="00F82466">
        <w:trPr>
          <w:trHeight w:val="698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pStyle w:val="14"/>
              <w:snapToGrid w:val="0"/>
              <w:spacing w:after="29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B7B34" w:rsidRDefault="003B7B34" w:rsidP="001A417E">
      <w:pPr>
        <w:jc w:val="both"/>
        <w:rPr>
          <w:sz w:val="28"/>
          <w:szCs w:val="28"/>
        </w:rPr>
        <w:sectPr w:rsidR="003B7B34" w:rsidSect="001A417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567" w:footer="567" w:gutter="0"/>
          <w:cols w:space="720"/>
          <w:docGrid w:linePitch="360"/>
        </w:sectPr>
      </w:pPr>
    </w:p>
    <w:p w:rsidR="003B7B34" w:rsidRDefault="003B7B34">
      <w:pPr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lastRenderedPageBreak/>
        <w:t>Тематическое планирование с определением основных видов деятельности учащихся</w:t>
      </w:r>
    </w:p>
    <w:p w:rsidR="003B7B34" w:rsidRDefault="003B7B34">
      <w:pPr>
        <w:rPr>
          <w:b/>
          <w:bCs/>
          <w:caps/>
        </w:rPr>
      </w:pPr>
      <w:r>
        <w:rPr>
          <w:b/>
          <w:bCs/>
          <w:caps/>
        </w:rPr>
        <w:t xml:space="preserve">   </w:t>
      </w:r>
    </w:p>
    <w:tbl>
      <w:tblPr>
        <w:tblW w:w="1480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5"/>
        <w:gridCol w:w="3450"/>
        <w:gridCol w:w="1020"/>
        <w:gridCol w:w="945"/>
        <w:gridCol w:w="3315"/>
        <w:gridCol w:w="5520"/>
      </w:tblGrid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Музыкальный материал, литература, картины.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Pr="009465BF" w:rsidRDefault="003B7B34" w:rsidP="009465BF">
            <w:pPr>
              <w:snapToGrid w:val="0"/>
              <w:jc w:val="center"/>
              <w:rPr>
                <w:b/>
                <w:bCs/>
              </w:rPr>
            </w:pPr>
            <w:r w:rsidRPr="009465BF">
              <w:rPr>
                <w:b/>
                <w:bCs/>
              </w:rPr>
              <w:t>Виды учебной деятельности</w:t>
            </w:r>
          </w:p>
        </w:tc>
      </w:tr>
      <w:tr w:rsidR="003B7B34" w:rsidRPr="0090180A" w:rsidTr="00D7249B"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Pr="0090180A" w:rsidRDefault="0090180A" w:rsidP="009465BF">
            <w:pPr>
              <w:snapToGrid w:val="0"/>
              <w:jc w:val="center"/>
              <w:rPr>
                <w:b/>
              </w:rPr>
            </w:pPr>
            <w:r w:rsidRPr="0090180A">
              <w:rPr>
                <w:b/>
                <w:lang w:val="en-US"/>
              </w:rPr>
              <w:t>I</w:t>
            </w:r>
            <w:r w:rsidRPr="0090180A">
              <w:rPr>
                <w:b/>
              </w:rPr>
              <w:t xml:space="preserve"> раздел </w:t>
            </w:r>
            <w:r w:rsidR="009465BF" w:rsidRPr="0090180A">
              <w:rPr>
                <w:b/>
              </w:rPr>
              <w:t>Музыка и литература (17ч)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Что роднит музыку с литературой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D7249B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Осенней песенки слова. В.Серебренников, слова В.Степанова;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Симфония №4 (фрагмент финала) П.Чайковский;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t xml:space="preserve">Выразительно прочитать стихотворения, положенные в основу известных музыкальных произведений; спеть их мелодии. </w:t>
            </w:r>
          </w:p>
          <w:p w:rsidR="00D7249B" w:rsidRPr="009465BF" w:rsidRDefault="00D7249B" w:rsidP="009465BF">
            <w:r w:rsidRPr="009465BF">
              <w:t>Умение слушать и вступать в диалог</w:t>
            </w:r>
          </w:p>
          <w:p w:rsidR="00D7249B" w:rsidRPr="009465BF" w:rsidRDefault="00D7249B" w:rsidP="009465BF">
            <w:r w:rsidRPr="009465BF">
              <w:t>Выявление многосторонних связей музыки и литературы.</w:t>
            </w:r>
          </w:p>
          <w:p w:rsidR="00D7249B" w:rsidRPr="009465BF" w:rsidRDefault="00D7249B" w:rsidP="009465BF">
            <w:r w:rsidRPr="009465BF">
              <w:t>Работа с разными источниками информации.</w:t>
            </w:r>
          </w:p>
          <w:p w:rsidR="00D7249B" w:rsidRPr="009465BF" w:rsidRDefault="00D7249B" w:rsidP="009465BF">
            <w:r w:rsidRPr="009465BF">
              <w:t>Передать в исполнении особенности музыкального прочтения стихотворений композиторами.</w:t>
            </w:r>
          </w:p>
          <w:p w:rsidR="00D7249B" w:rsidRPr="009465BF" w:rsidRDefault="00D7249B" w:rsidP="009465BF">
            <w:r w:rsidRPr="009465BF">
              <w:t>Развитие музыкальной памяти и слуха</w:t>
            </w:r>
          </w:p>
          <w:p w:rsidR="00D7249B" w:rsidRPr="009465BF" w:rsidRDefault="00D7249B" w:rsidP="009465BF">
            <w:r w:rsidRPr="009465BF">
              <w:t>определять характер, средства выразительности (мелодия) в музыкальном произведении</w:t>
            </w:r>
          </w:p>
          <w:p w:rsidR="003B7B34" w:rsidRPr="009465BF" w:rsidRDefault="00D7249B" w:rsidP="009465BF">
            <w:r w:rsidRPr="009465BF">
              <w:t>Проявлять эмоциональную отзывчивость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249B">
              <w:rPr>
                <w:b/>
                <w:bCs/>
              </w:rPr>
              <w:t>-4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Вокальная 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D7249B">
            <w:pPr>
              <w:snapToGri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D7249B" w:rsidP="00D7249B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  <w:r w:rsidR="003B7B34">
              <w:rPr>
                <w:bCs/>
              </w:rPr>
              <w:t>Осень. П.Чайковский, слова А.Плещеева;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Осень. Ц.Кюи, слова А.Плещеева;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Родина. Н.Хрисаниди, слова В.Катанова;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Родная земля. Я.Дубравин, слова Е.Руженцева;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Красно солнышко. П.Аедоницкий, слова И.Шаферана;</w:t>
            </w:r>
          </w:p>
          <w:p w:rsidR="00D7249B" w:rsidRDefault="003B7B34" w:rsidP="00D7249B">
            <w:pPr>
              <w:snapToGrid w:val="0"/>
              <w:rPr>
                <w:bCs/>
              </w:rPr>
            </w:pPr>
            <w:r>
              <w:rPr>
                <w:bCs/>
              </w:rPr>
              <w:t>Стога. Сумерки. И.Левитан</w:t>
            </w:r>
            <w:r w:rsidR="00D7249B">
              <w:rPr>
                <w:bCs/>
              </w:rPr>
              <w:t xml:space="preserve"> </w:t>
            </w:r>
          </w:p>
          <w:p w:rsidR="00D7249B" w:rsidRDefault="00D7249B" w:rsidP="00D7249B">
            <w:pPr>
              <w:snapToGrid w:val="0"/>
              <w:rPr>
                <w:bCs/>
              </w:rPr>
            </w:pPr>
          </w:p>
          <w:p w:rsidR="00D7249B" w:rsidRDefault="00D7249B" w:rsidP="00D7249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2.Во поле береза стояла; Я на камушке сижу; Заплетися, плетень; Ах ты, ноченька, </w:t>
            </w:r>
            <w:r>
              <w:rPr>
                <w:bCs/>
              </w:rPr>
              <w:lastRenderedPageBreak/>
              <w:t>русские народные песни;</w:t>
            </w:r>
          </w:p>
          <w:p w:rsidR="00D7249B" w:rsidRDefault="00D7249B" w:rsidP="00D7249B">
            <w:pPr>
              <w:snapToGrid w:val="0"/>
              <w:rPr>
                <w:bCs/>
              </w:rPr>
            </w:pPr>
            <w:r>
              <w:rPr>
                <w:bCs/>
              </w:rPr>
              <w:t>Полдень. К.Петров-Водкин;</w:t>
            </w:r>
          </w:p>
          <w:p w:rsidR="00D7249B" w:rsidRDefault="00D7249B" w:rsidP="00D7249B">
            <w:pPr>
              <w:rPr>
                <w:bCs/>
              </w:rPr>
            </w:pPr>
            <w:r>
              <w:rPr>
                <w:bCs/>
              </w:rPr>
              <w:t>Из Гете. М.Лермонтов;</w:t>
            </w:r>
          </w:p>
          <w:p w:rsidR="00D7249B" w:rsidRDefault="00D7249B" w:rsidP="00D7249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Деревня. Стихотворение в прозе. И.Тургенев; </w:t>
            </w:r>
          </w:p>
          <w:p w:rsidR="00D7249B" w:rsidRDefault="00D7249B" w:rsidP="00D7249B">
            <w:pPr>
              <w:snapToGrid w:val="0"/>
              <w:rPr>
                <w:bCs/>
              </w:rPr>
            </w:pPr>
          </w:p>
          <w:p w:rsidR="00D7249B" w:rsidRDefault="00D7249B" w:rsidP="00D7249B">
            <w:pPr>
              <w:snapToGrid w:val="0"/>
              <w:rPr>
                <w:bCs/>
              </w:rPr>
            </w:pPr>
            <w:r>
              <w:rPr>
                <w:bCs/>
              </w:rPr>
              <w:t>3.Горные вершины. А.Рубинштейн, слова М.Лермонтова;</w:t>
            </w:r>
          </w:p>
          <w:p w:rsidR="00D7249B" w:rsidRDefault="00D7249B" w:rsidP="00D7249B">
            <w:pPr>
              <w:rPr>
                <w:bCs/>
              </w:rPr>
            </w:pPr>
            <w:r>
              <w:rPr>
                <w:bCs/>
              </w:rPr>
              <w:t>Горные вершины. А.Варламов, слова М.Лермонтова</w:t>
            </w:r>
          </w:p>
          <w:p w:rsidR="00D7249B" w:rsidRDefault="00D7249B" w:rsidP="00D7249B">
            <w:pPr>
              <w:rPr>
                <w:bCs/>
              </w:rPr>
            </w:pPr>
            <w:r>
              <w:rPr>
                <w:bCs/>
              </w:rPr>
              <w:t>Из Гете. М.Лермонтов;</w:t>
            </w:r>
          </w:p>
          <w:p w:rsidR="003B7B34" w:rsidRDefault="00D7249B" w:rsidP="00D7249B">
            <w:pPr>
              <w:rPr>
                <w:bCs/>
              </w:rPr>
            </w:pPr>
            <w:r>
              <w:rPr>
                <w:bCs/>
              </w:rPr>
              <w:t>Деревня. Стихотворение в прозе. И.Тургенев;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lastRenderedPageBreak/>
              <w:t xml:space="preserve">Разучивать и исполнять песни. </w:t>
            </w:r>
          </w:p>
          <w:p w:rsidR="00D7249B" w:rsidRPr="009465BF" w:rsidRDefault="00D7249B" w:rsidP="009465BF">
            <w:r w:rsidRPr="009465BF">
              <w:t>Разыграть одну из песен с одноклассниками, сочитая пение с выразительными движениями.</w:t>
            </w:r>
          </w:p>
          <w:p w:rsidR="00D7249B" w:rsidRPr="009465BF" w:rsidRDefault="00D7249B" w:rsidP="009465BF">
            <w:r w:rsidRPr="009465BF">
              <w:t>Воспитание любви и уважения к родному краю.</w:t>
            </w:r>
          </w:p>
          <w:p w:rsidR="00D7249B" w:rsidRPr="009465BF" w:rsidRDefault="00D7249B" w:rsidP="009465BF">
            <w:r w:rsidRPr="009465BF">
              <w:t>Позитивная самооценка своих музыкально-творческих способностей.</w:t>
            </w:r>
          </w:p>
          <w:p w:rsidR="00D7249B" w:rsidRPr="009465BF" w:rsidRDefault="00D7249B" w:rsidP="009465BF">
            <w:r w:rsidRPr="009465BF">
              <w:t>Различать настроения, чувства, выраженные в музыке.</w:t>
            </w:r>
          </w:p>
          <w:p w:rsidR="00D7249B" w:rsidRPr="009465BF" w:rsidRDefault="00D7249B" w:rsidP="009465BF">
            <w:r w:rsidRPr="009465BF">
              <w:t>Определять жизненную основу музыкальных интонаций.</w:t>
            </w:r>
          </w:p>
          <w:p w:rsidR="003B7B34" w:rsidRPr="009465BF" w:rsidRDefault="00D7249B" w:rsidP="009465BF">
            <w:r w:rsidRPr="009465BF">
              <w:t>Передавать свои впечатления в письменной и устной форме.</w:t>
            </w:r>
          </w:p>
          <w:p w:rsidR="00D7249B" w:rsidRPr="009465BF" w:rsidRDefault="00D7249B" w:rsidP="009465BF">
            <w:r w:rsidRPr="009465BF">
              <w:t>Прочитать стихотворение М.Лермонтова «Из Гёте»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Фольклор в музыке русских композиторов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D7249B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Кикимора. Сказание для симфонического оркестра. А.Лядов;</w:t>
            </w:r>
          </w:p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Кикимора. И.Сахаров;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t>Послушать «Кикимору» А.Лядова. Прочитать волшебную сказку, подобрать к ней музыкальный ряд. Самостоятельно подбирать литературные произведения к изучаемой теме/</w:t>
            </w:r>
          </w:p>
          <w:p w:rsidR="00D7249B" w:rsidRPr="009465BF" w:rsidRDefault="00D7249B" w:rsidP="009465BF">
            <w:pPr>
              <w:rPr>
                <w:b/>
              </w:rPr>
            </w:pPr>
            <w:r w:rsidRPr="009465BF">
              <w:t>Участвовать в коллективной исполнительской деятельности</w:t>
            </w:r>
            <w:r w:rsidR="009465BF">
              <w:rPr>
                <w:b/>
              </w:rPr>
              <w:t>.</w:t>
            </w:r>
          </w:p>
          <w:p w:rsidR="00D7249B" w:rsidRPr="009465BF" w:rsidRDefault="00D7249B" w:rsidP="009465BF">
            <w:r w:rsidRPr="009465BF">
              <w:t>Познакомить обучающихся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  <w:p w:rsidR="00D7249B" w:rsidRPr="009465BF" w:rsidRDefault="00D7249B" w:rsidP="009465BF">
            <w:r w:rsidRPr="009465BF">
              <w:t>Обогашение индивидуального музыкального опыта.</w:t>
            </w:r>
          </w:p>
          <w:p w:rsidR="003B7B34" w:rsidRPr="009465BF" w:rsidRDefault="00D7249B" w:rsidP="009465BF">
            <w:r w:rsidRPr="009465BF">
              <w:t>Развитие духовно-нравственных и этических чувств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эмоциональной отзывчевости.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Фольклор в музыке русских композиторов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D7249B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Шехерезада. Симф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юита. Н.Римский-Корсаков;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t>Послушать темы Шахриара и Шехеразада из сюиты Н.Римского-Корсакова</w:t>
            </w:r>
            <w:proofErr w:type="gramStart"/>
            <w:r w:rsidRPr="009465BF">
              <w:t>.С</w:t>
            </w:r>
            <w:proofErr w:type="gramEnd"/>
            <w:r w:rsidRPr="009465BF">
              <w:t>очинить мелодии для каждого персонажа своей сказки.</w:t>
            </w:r>
          </w:p>
          <w:p w:rsidR="00D7249B" w:rsidRPr="009465BF" w:rsidRDefault="00D7249B" w:rsidP="009465BF">
            <w:r w:rsidRPr="009465BF">
              <w:t xml:space="preserve">Познакомить учащихся с произведениями программной инструментальной музыки  и </w:t>
            </w:r>
            <w:r w:rsidRPr="009465BF">
              <w:lastRenderedPageBreak/>
              <w:t>вокальными сочинениями, созданными на основе различных литературных источников.</w:t>
            </w:r>
          </w:p>
          <w:p w:rsidR="00D7249B" w:rsidRPr="009465BF" w:rsidRDefault="00D7249B" w:rsidP="009465BF">
            <w:r w:rsidRPr="009465BF">
              <w:t>Понимать истоки музыки и её взаимосвязь с жизнью.</w:t>
            </w:r>
          </w:p>
          <w:p w:rsidR="003B7B34" w:rsidRPr="009465BF" w:rsidRDefault="00D7249B" w:rsidP="009465BF">
            <w:r w:rsidRPr="009465BF">
              <w:t>Общение со сверстниками при решении различных творческих задач, в том числе и музыкальных.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Жанры инструментальной и вокальной музыки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Вокализ. С.Рахмаинов;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Романс. Г.Свиридов;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Песня венецианского гондольера (№6) Ф.Мендельсон;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Баркарола (Июнь) из цикла «Времена года» П.Чайковский;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Баркарола. Ф.Шуберт, слова Ф.Штольберга, перевод А.Плещеева;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Венецианская ночь. М.Глинка, слова И.Козлова;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Венецианская ночь. И.Козлов;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Итальянский пейзаж. А.Мордвинов;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t>Послушать одну из «Песен венецианских гондольеров» Ф.Мендельсона и «Баркаролу</w:t>
            </w:r>
            <w:proofErr w:type="gramStart"/>
            <w:r w:rsidRPr="009465BF">
              <w:t>»и</w:t>
            </w:r>
            <w:proofErr w:type="gramEnd"/>
            <w:r w:rsidRPr="009465BF">
              <w:t>з «Времён года» П.Чайковского. Умение слушать и вступать в диалог</w:t>
            </w:r>
          </w:p>
          <w:p w:rsidR="00D7249B" w:rsidRPr="009465BF" w:rsidRDefault="00D7249B" w:rsidP="009465BF">
            <w:proofErr w:type="gramStart"/>
            <w:r w:rsidRPr="009465BF">
              <w:t>Углубить представления обучающихся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  <w:proofErr w:type="gramEnd"/>
          </w:p>
          <w:p w:rsidR="00D7249B" w:rsidRPr="009465BF" w:rsidRDefault="00D7249B" w:rsidP="009465BF">
            <w:r w:rsidRPr="009465BF">
              <w:t>Выражать собственные мысли, настроения речи в пении, движении.</w:t>
            </w:r>
          </w:p>
          <w:p w:rsidR="00D7249B" w:rsidRPr="009465BF" w:rsidRDefault="00D7249B" w:rsidP="009465BF">
            <w:r w:rsidRPr="009465BF">
              <w:t>Развивать мотивы музыкально-учебной деятельности и реализация творческого потенциала в процессе коллективного музицирования.</w:t>
            </w:r>
          </w:p>
          <w:p w:rsidR="00D7249B" w:rsidRPr="009465BF" w:rsidRDefault="00D7249B" w:rsidP="009465BF">
            <w:r w:rsidRPr="009465BF">
              <w:t>Находить связи между образами музыки и других видов искусств.</w:t>
            </w:r>
          </w:p>
          <w:p w:rsidR="00D7249B" w:rsidRPr="009465BF" w:rsidRDefault="00D7249B" w:rsidP="009465BF">
            <w:r w:rsidRPr="009465BF">
              <w:rPr>
                <w:color w:val="000000"/>
              </w:rPr>
              <w:t>Уметь организовать сотрудничество с учителем и сверстникам.</w:t>
            </w:r>
          </w:p>
          <w:p w:rsidR="003B7B34" w:rsidRPr="009465BF" w:rsidRDefault="00D7249B" w:rsidP="009465BF">
            <w:r w:rsidRPr="009465BF">
              <w:t>Высказывать суждение о музыкальном произведении.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Вторая жизнь песни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Сцена «Проводы Масленицы». Из оперы «Снегурочка». Н.Римкий-Корсаков;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Концерт №1 для фортепиано с оркестром (фрагмент </w:t>
            </w:r>
            <w:r>
              <w:rPr>
                <w:bCs/>
              </w:rPr>
              <w:lastRenderedPageBreak/>
              <w:t>финала) П.Чайковский;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Веснянка. Украинская народная песня;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9B" w:rsidRPr="009465BF" w:rsidRDefault="00D7249B" w:rsidP="009465BF">
            <w:r w:rsidRPr="009465BF">
              <w:lastRenderedPageBreak/>
              <w:t>Прослушивание музыкальных сочинений разных композиторов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в основу которых положены интонации народных песен и напевов.</w:t>
            </w:r>
          </w:p>
          <w:p w:rsidR="00377534" w:rsidRPr="009465BF" w:rsidRDefault="00377534" w:rsidP="009465BF">
            <w:r w:rsidRPr="009465BF">
              <w:t>Исследовать жанры и виды песен</w:t>
            </w:r>
          </w:p>
          <w:p w:rsidR="00377534" w:rsidRPr="009465BF" w:rsidRDefault="00377534" w:rsidP="009465BF">
            <w:r w:rsidRPr="009465BF">
              <w:t>Находить связи между образами музыки и других видов искусств</w:t>
            </w:r>
            <w:r w:rsidR="009465BF">
              <w:t>.</w:t>
            </w:r>
          </w:p>
          <w:p w:rsidR="00377534" w:rsidRPr="009465BF" w:rsidRDefault="00377534" w:rsidP="009465BF">
            <w:r w:rsidRPr="009465BF">
              <w:lastRenderedPageBreak/>
              <w:t xml:space="preserve">Участвовать в коллективной исполнительской деятельности. </w:t>
            </w:r>
          </w:p>
          <w:p w:rsidR="00377534" w:rsidRPr="009465BF" w:rsidRDefault="00377534" w:rsidP="009465BF">
            <w:r w:rsidRPr="009465BF">
              <w:t>Высказывать личностн</w:t>
            </w:r>
            <w:proofErr w:type="gramStart"/>
            <w:r w:rsidRPr="009465BF">
              <w:t>о-</w:t>
            </w:r>
            <w:proofErr w:type="gramEnd"/>
            <w:r w:rsidRPr="009465BF">
              <w:t xml:space="preserve"> оценочные суждения о роли и месте музыки в жизни.</w:t>
            </w:r>
          </w:p>
          <w:p w:rsidR="00D7249B" w:rsidRPr="009465BF" w:rsidRDefault="00D7249B" w:rsidP="009465BF">
            <w:r w:rsidRPr="009465BF">
              <w:t>Углубить представления учащихся о музыке, основанной на использовании народной песни; о народных истоках профессиональной музыки.</w:t>
            </w:r>
          </w:p>
          <w:p w:rsidR="003B7B34" w:rsidRPr="009465BF" w:rsidRDefault="00D7249B" w:rsidP="009465BF">
            <w:r w:rsidRPr="009465BF"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Вторая жизнь песни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Песня Солвейг. Э.Григ;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Снег. М.</w:t>
            </w:r>
            <w:proofErr w:type="gramStart"/>
            <w:r>
              <w:rPr>
                <w:bCs/>
              </w:rPr>
              <w:t>Славкин</w:t>
            </w:r>
            <w:proofErr w:type="gramEnd"/>
            <w:r>
              <w:rPr>
                <w:bCs/>
              </w:rPr>
              <w:t>, слова Э.Фарджен;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Старые песни, перепетые новыми исполнителями;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Ожидание. К.Васильев;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t>Прослушивание музыкальных сочинений разных композиторов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в основу которых положены интонации народных песен и напевов.</w:t>
            </w:r>
          </w:p>
          <w:p w:rsidR="00377534" w:rsidRPr="009465BF" w:rsidRDefault="00377534" w:rsidP="009465BF">
            <w:r w:rsidRPr="009465BF">
              <w:t>Исследовать жанры и виды песен</w:t>
            </w:r>
          </w:p>
          <w:p w:rsidR="00377534" w:rsidRPr="009465BF" w:rsidRDefault="00377534" w:rsidP="009465BF">
            <w:r w:rsidRPr="009465BF">
              <w:t>Находить связи между образами музыки и других видов искусств</w:t>
            </w:r>
          </w:p>
          <w:p w:rsidR="00377534" w:rsidRPr="009465BF" w:rsidRDefault="00377534" w:rsidP="009465BF">
            <w:r w:rsidRPr="009465BF">
              <w:t xml:space="preserve">Участвовать в коллективной исполнительской деятельности. </w:t>
            </w:r>
          </w:p>
          <w:p w:rsidR="00377534" w:rsidRPr="009465BF" w:rsidRDefault="00377534" w:rsidP="009465BF">
            <w:r w:rsidRPr="009465BF">
              <w:t>Высказывать личностн</w:t>
            </w:r>
            <w:proofErr w:type="gramStart"/>
            <w:r w:rsidRPr="009465BF">
              <w:t>о-</w:t>
            </w:r>
            <w:proofErr w:type="gramEnd"/>
            <w:r w:rsidRPr="009465BF">
              <w:t xml:space="preserve"> оценочные суждения о роли и месте музыки в жизни.</w:t>
            </w:r>
          </w:p>
          <w:p w:rsidR="00377534" w:rsidRPr="009465BF" w:rsidRDefault="00377534" w:rsidP="009465BF">
            <w:r w:rsidRPr="009465BF">
              <w:t>Углубить представления учащихся о музыке, основанной на использовании народной песни; о народных истоках профессиональной музыки.</w:t>
            </w:r>
          </w:p>
          <w:p w:rsidR="003B7B34" w:rsidRPr="009465BF" w:rsidRDefault="00377534" w:rsidP="009465BF">
            <w:r w:rsidRPr="009465BF">
              <w:t>Владеть навыками контроля и оценки своей деятельности, умением предвидеть возможные последствия своих действий.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Всю жизнь мою несу родину в душе…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Перезвоны. По прочтении В.Шукшина. В.Гаврилов;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Снег идет. Г.Свиридов, слова Б.Пастернака;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Запевка. Г.Свиридов, слова И.Северянина;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На Варлааме. П.Джогин;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Над вечным покоем. </w:t>
            </w:r>
            <w:r>
              <w:rPr>
                <w:bCs/>
              </w:rPr>
              <w:lastRenderedPageBreak/>
              <w:t xml:space="preserve">И.Левитан; 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Осенний сельский праздник. Б.Кустодиев.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Слово о Мастере. В.Астафьев;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Снег идет. Б.Пастернак.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lastRenderedPageBreak/>
              <w:t>Послушать фрагменты симфонии-действа «Перезвоны»: «Весело на душе», «Вечерняя музыка», «Молитва».</w:t>
            </w:r>
          </w:p>
          <w:p w:rsidR="00377534" w:rsidRPr="009465BF" w:rsidRDefault="00377534" w:rsidP="009465BF">
            <w:r w:rsidRPr="009465BF">
              <w:t xml:space="preserve"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</w:t>
            </w:r>
            <w:r w:rsidRPr="009465BF">
              <w:lastRenderedPageBreak/>
              <w:t>Пастернака</w:t>
            </w:r>
          </w:p>
          <w:p w:rsidR="00377534" w:rsidRPr="009465BF" w:rsidRDefault="00377534" w:rsidP="009465BF">
            <w:r w:rsidRPr="009465BF">
              <w:t>Участвовать в коллективной творческой деятельности при воплощении различных музыкальных образов.</w:t>
            </w:r>
          </w:p>
          <w:p w:rsidR="003B7B34" w:rsidRPr="009465BF" w:rsidRDefault="00377534" w:rsidP="009465BF">
            <w:r w:rsidRPr="009465BF">
              <w:t>Эмоционально откликнуться на музыкальное произведение и выразить своё впечатление.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377534">
              <w:rPr>
                <w:b/>
                <w:bCs/>
              </w:rPr>
              <w:t>-12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Писатели и поэты о музыке и музыкантах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77534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Прелюдии № 7, 20. Ф.Шопен;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Вальс №7. Ф.Шопен;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Этюд №12. Ф.Шопен;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Горсть земли. А.Граши;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Вальс. Л.Озеров;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 музыкальном творчестве. Л.Кассиль;</w:t>
            </w:r>
          </w:p>
          <w:p w:rsidR="003B7B34" w:rsidRDefault="003B7B34">
            <w:pPr>
              <w:rPr>
                <w:bCs/>
              </w:rPr>
            </w:pPr>
          </w:p>
          <w:p w:rsidR="00377534" w:rsidRDefault="00377534" w:rsidP="00377534">
            <w:pPr>
              <w:snapToGrid w:val="0"/>
              <w:rPr>
                <w:bCs/>
              </w:rPr>
            </w:pPr>
            <w:r>
              <w:rPr>
                <w:bCs/>
              </w:rPr>
              <w:t>Маленькая ночная серенада. В.-А.Моцарт;</w:t>
            </w:r>
          </w:p>
          <w:p w:rsidR="00377534" w:rsidRDefault="00377534" w:rsidP="00377534">
            <w:pPr>
              <w:rPr>
                <w:bCs/>
              </w:rPr>
            </w:pPr>
            <w:r>
              <w:rPr>
                <w:bCs/>
              </w:rPr>
              <w:t>Реквием. В.-А.Моцарт;</w:t>
            </w:r>
          </w:p>
          <w:p w:rsidR="00377534" w:rsidRDefault="00377534" w:rsidP="00377534">
            <w:pPr>
              <w:rPr>
                <w:bCs/>
              </w:rPr>
            </w:pPr>
            <w:r>
              <w:rPr>
                <w:bCs/>
              </w:rPr>
              <w:t>Откуда приятный и нежный тот звон. Хор из оперы «Волшебная флейта» В.-А.Моцарт;</w:t>
            </w:r>
          </w:p>
          <w:p w:rsidR="00377534" w:rsidRDefault="00377534" w:rsidP="00377534">
            <w:pPr>
              <w:rPr>
                <w:bCs/>
              </w:rPr>
            </w:pPr>
            <w:r>
              <w:rPr>
                <w:bCs/>
              </w:rPr>
              <w:t>Моцарт и Сальери. А.Пушкин;</w:t>
            </w:r>
          </w:p>
          <w:p w:rsidR="00377534" w:rsidRDefault="00377534" w:rsidP="00377534">
            <w:pPr>
              <w:rPr>
                <w:bCs/>
              </w:rPr>
            </w:pPr>
            <w:r>
              <w:rPr>
                <w:bCs/>
              </w:rPr>
              <w:t>Моцарт и Сальери. В.Фаворский;</w:t>
            </w:r>
          </w:p>
          <w:p w:rsidR="003B7B34" w:rsidRDefault="003B7B34">
            <w:pPr>
              <w:rPr>
                <w:bCs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t>Прочитать отрывок из рассказа В.Астафьева «Слово о Мастере».</w:t>
            </w:r>
          </w:p>
          <w:p w:rsidR="00377534" w:rsidRPr="009465BF" w:rsidRDefault="00377534" w:rsidP="009465BF">
            <w:r w:rsidRPr="009465BF">
              <w:t>Прослушать «Маленькую ночную серенаду» В.-А.Моцарта.</w:t>
            </w:r>
          </w:p>
          <w:p w:rsidR="00377534" w:rsidRPr="009465BF" w:rsidRDefault="00377534" w:rsidP="009465BF">
            <w:r w:rsidRPr="009465BF">
              <w:t xml:space="preserve">Осознание </w:t>
            </w:r>
            <w:proofErr w:type="gramStart"/>
            <w:r w:rsidRPr="009465BF">
              <w:t>обучающимися</w:t>
            </w:r>
            <w:proofErr w:type="gramEnd"/>
            <w:r w:rsidRPr="009465BF">
              <w:t xml:space="preserve">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  <w:p w:rsidR="00377534" w:rsidRPr="009465BF" w:rsidRDefault="00377534" w:rsidP="009465BF">
            <w:r w:rsidRPr="009465BF">
              <w:t>Определять названия произведений и их авторов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в которых музыка рассказывает о русских защитниках.</w:t>
            </w:r>
          </w:p>
          <w:p w:rsidR="00377534" w:rsidRPr="009465BF" w:rsidRDefault="00377534" w:rsidP="009465BF">
            <w:r w:rsidRPr="009465BF">
              <w:t xml:space="preserve">Определять специфику деятельности композитора, поэта, писателя. </w:t>
            </w:r>
          </w:p>
          <w:p w:rsidR="00377534" w:rsidRPr="009465BF" w:rsidRDefault="00377534" w:rsidP="009465BF">
            <w:r w:rsidRPr="009465BF">
              <w:t>Выделять отдельные признаки и объединять по общим признакам.</w:t>
            </w:r>
          </w:p>
          <w:p w:rsidR="00377534" w:rsidRPr="009465BF" w:rsidRDefault="00377534" w:rsidP="009465BF">
            <w:r w:rsidRPr="009465BF">
              <w:t>Использовать музыкальную речь, как способ общения между людьми и передачи информации, выраженной в звуках.</w:t>
            </w:r>
          </w:p>
          <w:p w:rsidR="003B7B34" w:rsidRPr="009465BF" w:rsidRDefault="00377534" w:rsidP="009465BF">
            <w:r w:rsidRPr="009465BF">
              <w:t>Развивать музыкально-эстетические чувства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проявляющего себя в эмоционально-ценностном отношении к искусству.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Первое путешествие в музыкальный театр. Опера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Садко. Опера-былина. Н.Римский-Корсаков;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Орфей и Эвридика. Опера К.Глюк;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Былина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Садко. 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Садко. И.Репин;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lastRenderedPageBreak/>
              <w:t>Иллюстрация к былине Садко. В.Кукулиев;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Миф об Орфее.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lastRenderedPageBreak/>
              <w:t>Изучение и закрепление новых знаний.</w:t>
            </w:r>
          </w:p>
          <w:p w:rsidR="00377534" w:rsidRPr="009465BF" w:rsidRDefault="00377534" w:rsidP="009465BF">
            <w:r w:rsidRPr="009465BF">
              <w:t>Выявлять общность музыки и литературы</w:t>
            </w:r>
          </w:p>
          <w:p w:rsidR="00377534" w:rsidRPr="009465BF" w:rsidRDefault="00377534" w:rsidP="009465BF">
            <w:pPr>
              <w:rPr>
                <w:b/>
              </w:rPr>
            </w:pPr>
            <w:r w:rsidRPr="009465BF">
              <w:t>Использовать образовательные ресурсы Интернета для поиска произведений музыки и литературы.</w:t>
            </w:r>
          </w:p>
          <w:p w:rsidR="00377534" w:rsidRPr="009465BF" w:rsidRDefault="00377534" w:rsidP="009465BF">
            <w:r w:rsidRPr="009465BF">
              <w:t xml:space="preserve">Высказывать суждение о музыкальном произведении. Более подробно ознакомить </w:t>
            </w:r>
            <w:r w:rsidRPr="009465BF">
              <w:lastRenderedPageBreak/>
              <w:t>обучающихся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ансамбль), а так же с исполнителями (певцы, дирижеры и др.)</w:t>
            </w:r>
          </w:p>
          <w:p w:rsidR="00377534" w:rsidRPr="009465BF" w:rsidRDefault="00377534" w:rsidP="009465BF">
            <w:r w:rsidRPr="009465BF">
              <w:t>Выявлять характерные особенности оперы.</w:t>
            </w:r>
          </w:p>
          <w:p w:rsidR="003B7B34" w:rsidRPr="009465BF" w:rsidRDefault="00377534" w:rsidP="009465BF">
            <w:r w:rsidRPr="009465BF">
              <w:t>Структуровать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Второе путешествие в музыкальный театр. Балет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Щелкунчик. Балет – феерия. П.Чайковский; 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Спящая красавица. Балет. П.Чайковский;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t>Исследовать жанры музыки</w:t>
            </w:r>
          </w:p>
          <w:p w:rsidR="00377534" w:rsidRPr="009465BF" w:rsidRDefault="00377534" w:rsidP="009465BF">
            <w:r w:rsidRPr="009465BF">
              <w:t>Владеть музыкальными терминами и понятиями.</w:t>
            </w:r>
          </w:p>
          <w:p w:rsidR="00377534" w:rsidRPr="009465BF" w:rsidRDefault="00377534" w:rsidP="009465BF">
            <w:r w:rsidRPr="009465BF">
              <w:t>Выявлять характерные особенности балета.</w:t>
            </w:r>
          </w:p>
          <w:p w:rsidR="00377534" w:rsidRPr="009465BF" w:rsidRDefault="00377534" w:rsidP="009465BF">
            <w:r w:rsidRPr="009465BF">
              <w:t>Структуровать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      </w:r>
          </w:p>
          <w:p w:rsidR="003B7B34" w:rsidRPr="009465BF" w:rsidRDefault="00377534" w:rsidP="009465BF">
            <w:r w:rsidRPr="009465BF">
              <w:t>Более подробно ознакомить обучающихся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Музыка в театре, кино, на телевидении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Песенка о прекрасных вещах. Из мюзикла «Звуки музыки». Р.Роджерс, слова О.Хаммерстайна, рус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еревод М.Подберезского;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Дуэт лисы Алисы и кота </w:t>
            </w:r>
            <w:r>
              <w:rPr>
                <w:bCs/>
              </w:rPr>
              <w:lastRenderedPageBreak/>
              <w:t>Базилио. Музыка и стихи Б.Окуджавы;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Сер, возьмите Алису с собой. Слова и музыка В.Высоцкого;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Музыка из современного кино и рекламы;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pPr>
              <w:snapToGrid w:val="0"/>
            </w:pPr>
            <w:r w:rsidRPr="009465BF">
              <w:lastRenderedPageBreak/>
              <w:t>Усвоение новых знаний.</w:t>
            </w:r>
          </w:p>
          <w:p w:rsidR="00377534" w:rsidRPr="009465BF" w:rsidRDefault="00377534" w:rsidP="009465BF">
            <w:pPr>
              <w:snapToGrid w:val="0"/>
            </w:pPr>
            <w:r w:rsidRPr="009465BF">
              <w:t>Вспомнить и спеть полюбившиеся песни из кинофильмов, телепередач. Запиши свои впечатления от просмотра новых спектаклей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фильмов, видеозаписей в творческую тетрадь.</w:t>
            </w:r>
          </w:p>
          <w:p w:rsidR="00377534" w:rsidRPr="009465BF" w:rsidRDefault="00377534" w:rsidP="009465BF">
            <w:pPr>
              <w:shd w:val="clear" w:color="auto" w:fill="FFFFFF"/>
            </w:pPr>
            <w:r w:rsidRPr="009465BF">
              <w:t xml:space="preserve">Осознание роли литературного сценария и </w:t>
            </w:r>
            <w:r w:rsidRPr="009465BF">
              <w:lastRenderedPageBreak/>
              <w:t>значения музыки в синтетических видах искусства: в театре, кино, на телевидении. Приобретать опыт музыкально-творческой деятельности через театр,</w:t>
            </w:r>
          </w:p>
          <w:p w:rsidR="00377534" w:rsidRPr="009465BF" w:rsidRDefault="00377534" w:rsidP="009465BF">
            <w:pPr>
              <w:snapToGrid w:val="0"/>
            </w:pPr>
            <w:r w:rsidRPr="009465BF">
              <w:t>кино, телепередачи/</w:t>
            </w:r>
          </w:p>
          <w:p w:rsidR="00377534" w:rsidRPr="009465BF" w:rsidRDefault="00377534" w:rsidP="009465BF">
            <w:pPr>
              <w:snapToGrid w:val="0"/>
            </w:pPr>
            <w:r w:rsidRPr="009465BF">
              <w:t>Наблюдать за многообразными явлениями жизни и искусства,  выражать своё отношение к искусству, оценивая художественно-образное содержание произведения в единстве с его формой.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Третье путешествие в музыкальный театр. Мюзикл</w:t>
            </w:r>
          </w:p>
          <w:p w:rsidR="003B7B34" w:rsidRDefault="003B7B34">
            <w:pPr>
              <w:rPr>
                <w:bCs/>
              </w:rPr>
            </w:pPr>
          </w:p>
          <w:p w:rsidR="003B7B34" w:rsidRDefault="003B7B34">
            <w:pPr>
              <w:rPr>
                <w:bCs/>
              </w:rPr>
            </w:pPr>
          </w:p>
          <w:p w:rsidR="003B7B34" w:rsidRDefault="003B7B34">
            <w:pPr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Кошки. Мюзикл. Э.-Л.Уэббер;</w:t>
            </w:r>
          </w:p>
          <w:p w:rsidR="003B7B34" w:rsidRDefault="003B7B34">
            <w:pPr>
              <w:rPr>
                <w:bCs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534" w:rsidRPr="009465BF" w:rsidRDefault="00377534" w:rsidP="009465BF">
            <w:r w:rsidRPr="009465BF">
              <w:t>Прослушать фрагменты из мюзикла:</w:t>
            </w:r>
          </w:p>
          <w:p w:rsidR="00377534" w:rsidRPr="009465BF" w:rsidRDefault="00377534" w:rsidP="009465BF">
            <w:r w:rsidRPr="009465BF">
              <w:t>Определять характер, средства выразительности</w:t>
            </w:r>
          </w:p>
          <w:p w:rsidR="00377534" w:rsidRPr="009465BF" w:rsidRDefault="00377534" w:rsidP="009465BF">
            <w:r w:rsidRPr="009465BF">
              <w:t>Умение слушать и вступать в диалог</w:t>
            </w:r>
            <w:r w:rsidRPr="009465BF">
              <w:rPr>
                <w:b/>
              </w:rPr>
              <w:t xml:space="preserve"> </w:t>
            </w:r>
          </w:p>
          <w:p w:rsidR="00377534" w:rsidRPr="009465BF" w:rsidRDefault="00377534" w:rsidP="009465BF">
            <w:r w:rsidRPr="009465BF">
              <w:t xml:space="preserve">Делиться впечатлениями о прослушанных  музыкальных произведениях. </w:t>
            </w:r>
          </w:p>
          <w:p w:rsidR="00377534" w:rsidRPr="009465BF" w:rsidRDefault="00377534" w:rsidP="009465BF">
            <w:r w:rsidRPr="009465BF">
              <w:t>Познакомить обучающихся с жанром мюзикла, разучить отдельные н</w:t>
            </w:r>
            <w:r w:rsidR="009465BF" w:rsidRPr="009465BF">
              <w:t>омера мюзикла «Кошки» Э.Уэббера.</w:t>
            </w:r>
          </w:p>
          <w:p w:rsidR="00377534" w:rsidRPr="009465BF" w:rsidRDefault="00377534" w:rsidP="009465BF">
            <w:r w:rsidRPr="009465BF">
              <w:t>Выявлять характерные особенности мюзикла.</w:t>
            </w:r>
          </w:p>
          <w:p w:rsidR="003B7B34" w:rsidRPr="009465BF" w:rsidRDefault="00377534" w:rsidP="009465BF">
            <w:r w:rsidRPr="009465BF">
              <w:t>Формировать уважение к различным музыкальным произведениям.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Мир композитора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Хлопай в такт! Дж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ершвин, слова А.Гершвина, рус.текст В.Струкова;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Шехерзада. Симфоническая сюита. Н.Римский-Корсаков.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Формировать уважение к личности композитора. Знать имена выдающихся русских и зарубежных композиторов</w:t>
            </w:r>
          </w:p>
          <w:p w:rsidR="009465BF" w:rsidRPr="009465BF" w:rsidRDefault="009465BF" w:rsidP="009465BF">
            <w:r w:rsidRPr="009465BF">
              <w:t>обобщение полученных знаний.</w:t>
            </w:r>
          </w:p>
          <w:p w:rsidR="009465BF" w:rsidRPr="009465BF" w:rsidRDefault="009465BF" w:rsidP="009465BF">
            <w:r w:rsidRPr="009465BF">
              <w:t>Научиться понимать мировоззрение композитора.</w:t>
            </w:r>
          </w:p>
          <w:p w:rsidR="003B7B34" w:rsidRPr="009465BF" w:rsidRDefault="009465BF" w:rsidP="009465BF">
            <w:r w:rsidRPr="009465BF">
              <w:t xml:space="preserve">Обобщение накопленного жизненно-музыкального опыта учащихся, закрепление представлений о взаимодействии музыки и литературы на основе </w:t>
            </w:r>
            <w:proofErr w:type="gramStart"/>
            <w:r w:rsidRPr="009465BF">
              <w:t>выявления специфики общности жанров этих видов искусств</w:t>
            </w:r>
            <w:proofErr w:type="gramEnd"/>
            <w:r w:rsidRPr="009465BF">
              <w:t>.</w:t>
            </w:r>
          </w:p>
        </w:tc>
      </w:tr>
      <w:tr w:rsidR="009465BF" w:rsidRPr="0090180A" w:rsidTr="003B7B34">
        <w:tc>
          <w:tcPr>
            <w:tcW w:w="14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0180A" w:rsidRDefault="0090180A" w:rsidP="009465BF">
            <w:pPr>
              <w:snapToGrid w:val="0"/>
              <w:jc w:val="center"/>
              <w:rPr>
                <w:b/>
              </w:rPr>
            </w:pPr>
            <w:r w:rsidRPr="0090180A">
              <w:rPr>
                <w:b/>
                <w:lang w:val="en-US"/>
              </w:rPr>
              <w:t>II</w:t>
            </w:r>
            <w:r w:rsidRPr="0090180A">
              <w:rPr>
                <w:b/>
              </w:rPr>
              <w:t xml:space="preserve"> раздел </w:t>
            </w:r>
            <w:r w:rsidR="009465BF" w:rsidRPr="0090180A">
              <w:rPr>
                <w:b/>
              </w:rPr>
              <w:t>Музыка и изобразительное искусство (18ч)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Что роднит музыку с изобразительным искусством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Знаменный распев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Pr="009465BF" w:rsidRDefault="009465BF" w:rsidP="009465BF">
            <w:pPr>
              <w:snapToGrid w:val="0"/>
            </w:pPr>
            <w:r w:rsidRPr="009465BF">
              <w:t>Рассмотреть произведения изобразительного искусства, подумать, можно ли услышать живопись, а вслушиваясь в музыкальные сочинения, можно ли увидеть музыку.</w:t>
            </w:r>
          </w:p>
          <w:p w:rsidR="009465BF" w:rsidRPr="009465BF" w:rsidRDefault="009465BF" w:rsidP="009465BF">
            <w:pPr>
              <w:shd w:val="clear" w:color="auto" w:fill="FFFFFF"/>
            </w:pPr>
            <w:r w:rsidRPr="009465BF">
              <w:lastRenderedPageBreak/>
              <w:t>Выявить всевозможные связи музыки и изобразительного искусства.</w:t>
            </w:r>
          </w:p>
          <w:p w:rsidR="009465BF" w:rsidRPr="009465BF" w:rsidRDefault="009465BF" w:rsidP="009465BF">
            <w:r w:rsidRPr="009465BF">
              <w:t>Выделять отдельные признаки  и объединять по общим признакам.</w:t>
            </w:r>
          </w:p>
          <w:p w:rsidR="009465BF" w:rsidRPr="009465BF" w:rsidRDefault="009465BF" w:rsidP="009465BF">
            <w:r w:rsidRPr="009465BF">
              <w:t>Воплощать выразительные и изобразительные особенности музыки в исполнительской деятельности.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proofErr w:type="gramStart"/>
            <w:r>
              <w:rPr>
                <w:bCs/>
              </w:rPr>
              <w:t>Небесное</w:t>
            </w:r>
            <w:proofErr w:type="gramEnd"/>
            <w:r>
              <w:rPr>
                <w:bCs/>
              </w:rPr>
              <w:t xml:space="preserve"> и земное в звуках и красках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Концерт №3 для фортепиано с оркестром. С.Рахманинов;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Богородице Дево, радуйся. Из «Всенощного бдения» П.Чайковский; 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Богородице Дево, радуйся. Из «Всенощного бдения» С.Рахманинов;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Аве, Мария. Дж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аччини;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Аве, Мария. Ф.Шуберт, слова В.Скотта;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Аве, Мария. И.-С.Бах – Ш.Гуно;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Любовь святая. Г.Свиридов;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Сиверко. И.Остроухов;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Покров Пресвятой Богородицы. Икона;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Троица. А.Рублев;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Сикстинская мадонна. Рафаэль;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Богородица Донская. Ф.Грек;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pPr>
              <w:shd w:val="clear" w:color="auto" w:fill="FFFFFF"/>
              <w:rPr>
                <w:lang w:val="en-US"/>
              </w:rPr>
            </w:pPr>
            <w:r w:rsidRPr="009465BF"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индивидуальных стилей. </w:t>
            </w:r>
          </w:p>
          <w:p w:rsidR="009465BF" w:rsidRPr="009465BF" w:rsidRDefault="009465BF" w:rsidP="009465BF">
            <w:r w:rsidRPr="009465BF">
              <w:t>Находить ассоциативные связи музыки и изобразительным искусством</w:t>
            </w:r>
          </w:p>
          <w:p w:rsidR="009465BF" w:rsidRPr="009465BF" w:rsidRDefault="009465BF" w:rsidP="009465BF">
            <w:pPr>
              <w:shd w:val="clear" w:color="auto" w:fill="FFFFFF"/>
            </w:pPr>
            <w:r w:rsidRPr="009465BF">
              <w:t>умение обобщать, устанавливать аналогии.</w:t>
            </w:r>
          </w:p>
          <w:p w:rsidR="009465BF" w:rsidRPr="009465BF" w:rsidRDefault="009465BF" w:rsidP="009465BF">
            <w:pPr>
              <w:shd w:val="clear" w:color="auto" w:fill="FFFFFF"/>
              <w:rPr>
                <w:iCs/>
                <w:spacing w:val="-1"/>
              </w:rPr>
            </w:pPr>
            <w:r w:rsidRPr="009465BF">
              <w:t>Умение осушествлять познавательную деятельность с использованием различных средств информации.</w:t>
            </w:r>
            <w:r w:rsidRPr="009465BF">
              <w:rPr>
                <w:iCs/>
                <w:spacing w:val="-1"/>
              </w:rPr>
              <w:t xml:space="preserve"> </w:t>
            </w:r>
          </w:p>
          <w:p w:rsidR="009465BF" w:rsidRPr="009465BF" w:rsidRDefault="009465BF" w:rsidP="009465BF">
            <w:pPr>
              <w:shd w:val="clear" w:color="auto" w:fill="FFFFFF"/>
              <w:rPr>
                <w:iCs/>
                <w:spacing w:val="-1"/>
              </w:rPr>
            </w:pPr>
            <w:r w:rsidRPr="009465BF">
              <w:rPr>
                <w:iCs/>
                <w:spacing w:val="-1"/>
              </w:rPr>
              <w:t>Адекватн</w:t>
            </w:r>
            <w:r w:rsidRPr="009465BF">
              <w:rPr>
                <w:iCs/>
              </w:rPr>
              <w:t xml:space="preserve">о    </w:t>
            </w:r>
            <w:r w:rsidRPr="009465BF">
              <w:rPr>
                <w:iCs/>
                <w:spacing w:val="23"/>
              </w:rPr>
              <w:t xml:space="preserve"> </w:t>
            </w:r>
            <w:r w:rsidRPr="009465BF">
              <w:rPr>
                <w:iCs/>
                <w:spacing w:val="-1"/>
              </w:rPr>
              <w:t>оцениват</w:t>
            </w:r>
            <w:r w:rsidRPr="009465BF">
              <w:rPr>
                <w:iCs/>
              </w:rPr>
              <w:t xml:space="preserve">ь явления </w:t>
            </w:r>
            <w:r w:rsidRPr="009465BF">
              <w:rPr>
                <w:iCs/>
                <w:spacing w:val="-1"/>
              </w:rPr>
              <w:t>музыкально</w:t>
            </w:r>
            <w:r w:rsidRPr="009465BF">
              <w:rPr>
                <w:iCs/>
              </w:rPr>
              <w:t xml:space="preserve">й    </w:t>
            </w:r>
            <w:r w:rsidRPr="009465BF">
              <w:rPr>
                <w:iCs/>
                <w:spacing w:val="44"/>
              </w:rPr>
              <w:t xml:space="preserve"> </w:t>
            </w:r>
            <w:r w:rsidRPr="009465BF">
              <w:rPr>
                <w:iCs/>
                <w:spacing w:val="-1"/>
              </w:rPr>
              <w:t>культуры;</w:t>
            </w:r>
          </w:p>
          <w:p w:rsidR="003B7B34" w:rsidRPr="009465BF" w:rsidRDefault="009465BF" w:rsidP="009465BF">
            <w:pPr>
              <w:snapToGrid w:val="0"/>
              <w:rPr>
                <w:iCs/>
                <w:spacing w:val="-1"/>
              </w:rPr>
            </w:pPr>
            <w:r w:rsidRPr="009465BF">
              <w:rPr>
                <w:iCs/>
                <w:spacing w:val="-1"/>
              </w:rPr>
              <w:t>Эмоционально  выражать  свои  впечатления  о  музыке.</w:t>
            </w:r>
          </w:p>
          <w:p w:rsidR="009465BF" w:rsidRPr="009465BF" w:rsidRDefault="009465BF" w:rsidP="009465BF">
            <w:r w:rsidRPr="009465BF">
              <w:t>Расширение музыкального и общего культурного обзора.</w:t>
            </w:r>
          </w:p>
          <w:p w:rsidR="009465BF" w:rsidRPr="009465BF" w:rsidRDefault="009465BF" w:rsidP="009465BF"/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465BF">
              <w:rPr>
                <w:b/>
                <w:bCs/>
              </w:rPr>
              <w:t>-21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Звать через прошлое к настоящему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Александр Невский. Кантата. С.Прокофьев;</w:t>
            </w:r>
          </w:p>
          <w:p w:rsidR="009465BF" w:rsidRDefault="003B7B34" w:rsidP="009465BF">
            <w:pPr>
              <w:snapToGrid w:val="0"/>
              <w:rPr>
                <w:bCs/>
              </w:rPr>
            </w:pPr>
            <w:r>
              <w:rPr>
                <w:bCs/>
              </w:rPr>
              <w:t>Александр Невский. М.Нестеров;</w:t>
            </w:r>
            <w:r w:rsidR="009465BF">
              <w:rPr>
                <w:bCs/>
              </w:rPr>
              <w:t xml:space="preserve"> </w:t>
            </w:r>
          </w:p>
          <w:p w:rsidR="003B7B34" w:rsidRDefault="009465BF" w:rsidP="009465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Александр Невский. Триптих: «Северная Баллада», </w:t>
            </w:r>
            <w:r>
              <w:rPr>
                <w:bCs/>
              </w:rPr>
              <w:lastRenderedPageBreak/>
              <w:t>«Александр Невский», «Старинный сказ». П.Корин;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Pr="009465BF" w:rsidRDefault="009465BF" w:rsidP="009465BF">
            <w:pPr>
              <w:shd w:val="clear" w:color="auto" w:fill="FFFFFF"/>
            </w:pPr>
            <w:r w:rsidRPr="009465BF">
              <w:lastRenderedPageBreak/>
              <w:t>Найдите в Интернете пословицы и поговорки о защитниках Отечества.</w:t>
            </w:r>
          </w:p>
          <w:p w:rsidR="009465BF" w:rsidRPr="009465BF" w:rsidRDefault="009465BF" w:rsidP="009465BF">
            <w:pPr>
              <w:snapToGrid w:val="0"/>
              <w:rPr>
                <w:lang w:val="en-US"/>
              </w:rPr>
            </w:pPr>
            <w:r w:rsidRPr="009465BF"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  <w:p w:rsidR="009465BF" w:rsidRPr="009465BF" w:rsidRDefault="009465BF" w:rsidP="009465BF">
            <w:r w:rsidRPr="009465BF">
              <w:lastRenderedPageBreak/>
              <w:t>Выявлять сходство и различие в произведениях разных жанров и форм</w:t>
            </w:r>
          </w:p>
          <w:p w:rsidR="009465BF" w:rsidRPr="009465BF" w:rsidRDefault="009465BF" w:rsidP="009465BF">
            <w:r w:rsidRPr="009465BF">
              <w:t>Расширение музыкального и общего культурного обзора</w:t>
            </w:r>
          </w:p>
          <w:p w:rsidR="009465BF" w:rsidRPr="009465BF" w:rsidRDefault="009465BF" w:rsidP="009465BF">
            <w:r w:rsidRPr="009465BF">
              <w:t>Делиться впечатлениями о прослушанных  музыкальных произведениях</w:t>
            </w:r>
          </w:p>
          <w:p w:rsidR="009465BF" w:rsidRPr="009465BF" w:rsidRDefault="009465BF" w:rsidP="009465BF">
            <w:pPr>
              <w:snapToGrid w:val="0"/>
            </w:pPr>
            <w:r w:rsidRPr="009465BF"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9465BF" w:rsidRPr="009465BF" w:rsidRDefault="009465BF" w:rsidP="009465BF">
            <w:pPr>
              <w:snapToGrid w:val="0"/>
            </w:pPr>
            <w:r w:rsidRPr="009465BF">
              <w:t>Формирование уважения к истории, культурным и историческим памятникам.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Музыкальная живопись и живописная 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Островок. С.Рахманинов, слова К.Бальмонт;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Весенние воды. С.Рахманинов, слова Ф.Тютчева;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Островок. К.Бальмонт;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Весенние воды. Ф.Тютчев;</w:t>
            </w:r>
          </w:p>
          <w:p w:rsidR="003B7B34" w:rsidRPr="009465BF" w:rsidRDefault="003B7B34">
            <w:pPr>
              <w:rPr>
                <w:b/>
                <w:bCs/>
              </w:rPr>
            </w:pPr>
            <w:r>
              <w:rPr>
                <w:b/>
                <w:bCs/>
              </w:rPr>
              <w:t>Весенний этюд. Весна. Цветущие вишни. Водо</w:t>
            </w:r>
            <w:r w:rsidR="009465BF">
              <w:rPr>
                <w:b/>
                <w:bCs/>
              </w:rPr>
              <w:t>ем. В.Борисов-Мусатов;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Сравнение языка произведений двух видов искусства: музыки и живописи.</w:t>
            </w:r>
          </w:p>
          <w:p w:rsidR="009465BF" w:rsidRPr="009465BF" w:rsidRDefault="009465BF" w:rsidP="009465BF">
            <w:r w:rsidRPr="009465BF">
              <w:t>Находить жанровые параллели между музыкой и другими видами искусств</w:t>
            </w:r>
          </w:p>
          <w:p w:rsidR="009465BF" w:rsidRPr="009465BF" w:rsidRDefault="009465BF" w:rsidP="009465BF">
            <w:r w:rsidRPr="009465BF">
              <w:t>Развитие музыкальной памяти и слуха</w:t>
            </w:r>
          </w:p>
          <w:p w:rsidR="009465BF" w:rsidRPr="009465BF" w:rsidRDefault="009465BF" w:rsidP="009465BF">
            <w:pPr>
              <w:rPr>
                <w:b/>
              </w:rPr>
            </w:pPr>
            <w:r w:rsidRPr="009465BF">
              <w:t>знание культуры своего народа</w:t>
            </w:r>
          </w:p>
          <w:p w:rsidR="003B7B34" w:rsidRPr="009465BF" w:rsidRDefault="009465BF" w:rsidP="009465BF">
            <w:r w:rsidRPr="009465BF">
              <w:t>Воспитание эстетического отношения к миру, развитие творческих способностей.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Музыкальная живопись и живописная 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Форель. Ф.Шуберт, слова В.Костомарова;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Прелюдии для ф-но соль мажор, соль-диез минор. С.Рахманинов.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Мне в душу повеяло жизнью и волей… А.Майков;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По дороге зимней, скучной… А.Пушкин;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Сравнение языка произведений двух видов искусства: музыки и живописи.</w:t>
            </w:r>
          </w:p>
          <w:p w:rsidR="009465BF" w:rsidRPr="009465BF" w:rsidRDefault="009465BF" w:rsidP="009465BF">
            <w:r w:rsidRPr="009465BF">
              <w:t>Находить жанровые параллели между музыкой и другими видами искусств</w:t>
            </w:r>
          </w:p>
          <w:p w:rsidR="009465BF" w:rsidRPr="009465BF" w:rsidRDefault="009465BF" w:rsidP="009465BF">
            <w:r w:rsidRPr="009465BF">
              <w:t>Развитие музыкальной памяти и слуха</w:t>
            </w:r>
          </w:p>
          <w:p w:rsidR="009465BF" w:rsidRPr="009465BF" w:rsidRDefault="009465BF" w:rsidP="009465BF">
            <w:pPr>
              <w:rPr>
                <w:b/>
              </w:rPr>
            </w:pPr>
            <w:r w:rsidRPr="009465BF">
              <w:t>знание культуры своего народа</w:t>
            </w:r>
          </w:p>
          <w:p w:rsidR="003B7B34" w:rsidRPr="009465BF" w:rsidRDefault="009465BF" w:rsidP="009465BF">
            <w:r w:rsidRPr="009465BF">
              <w:t>Воспитание эстетического отношения к миру, развитие творческих способностей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Колокольность в музыке и изобразительном искусстве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Сюита для двух ф-но. С.Рахманинов.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 xml:space="preserve">Фрески Софии Киевской. </w:t>
            </w:r>
            <w:r>
              <w:rPr>
                <w:bCs/>
              </w:rPr>
              <w:lastRenderedPageBreak/>
              <w:t>В.Кикта;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Слезы. Ф.Тютчев;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Фрески собора Святой Софии в Киеве;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lastRenderedPageBreak/>
              <w:t>Участвовать в коллективной исполнительской деятельности</w:t>
            </w:r>
          </w:p>
          <w:p w:rsidR="009465BF" w:rsidRPr="009465BF" w:rsidRDefault="009465BF" w:rsidP="009465BF">
            <w:r w:rsidRPr="009465BF">
              <w:t>Овладение основами музыкальной грамотности</w:t>
            </w:r>
          </w:p>
          <w:p w:rsidR="009465BF" w:rsidRPr="009465BF" w:rsidRDefault="009465BF" w:rsidP="009465BF">
            <w:r w:rsidRPr="009465BF">
              <w:lastRenderedPageBreak/>
              <w:t>учитывать разные мнения и интересы и обосновывать собственную позицию.</w:t>
            </w:r>
          </w:p>
          <w:p w:rsidR="009465BF" w:rsidRPr="009465BF" w:rsidRDefault="009465BF" w:rsidP="009465BF">
            <w:proofErr w:type="gramStart"/>
            <w:r w:rsidRPr="009465BF">
              <w:t>Расширение представлений обучающихся о жизненных прообразах и народных истоках музыки (на примере произведений отечественных композиторов – С. Рахманинова и В. Кикты.</w:t>
            </w:r>
            <w:proofErr w:type="gramEnd"/>
          </w:p>
          <w:p w:rsidR="009465BF" w:rsidRPr="009465BF" w:rsidRDefault="009465BF" w:rsidP="009465BF">
            <w:pPr>
              <w:shd w:val="clear" w:color="auto" w:fill="FFFFFF"/>
            </w:pPr>
            <w:r w:rsidRPr="009465BF">
              <w:t>Ориентироваться в системе моральных норм и ценностей и их иерархизации.</w:t>
            </w:r>
          </w:p>
          <w:p w:rsidR="003B7B34" w:rsidRPr="009465BF" w:rsidRDefault="009465BF" w:rsidP="009465BF">
            <w:r w:rsidRPr="009465BF">
              <w:t>Чувство гордости за свою Родину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Портрет в музыке и изобразительном искусстве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Чакона. Для скрипки соло. И.-С.Бах;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Мелодия. П.Чайковский;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  <w:lang w:val="en-US"/>
              </w:rPr>
              <w:t>Concerto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grosso</w:t>
            </w:r>
            <w:r>
              <w:rPr>
                <w:bCs/>
              </w:rPr>
              <w:t>. А.Шнитке;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Каприс №24. Н.Паганини;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Рапсодия на тему Паганини. С.Рахманинов;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Вариации на тему Паганини. В.Лютославский;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Портрет Н.Паганини. Э.Делакура;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Н.Паганини. С.Коненков;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Рассуждать об общности и различии выразительных средств</w:t>
            </w:r>
          </w:p>
          <w:p w:rsidR="009465BF" w:rsidRPr="009465BF" w:rsidRDefault="009465BF" w:rsidP="009465BF">
            <w:r w:rsidRPr="009465BF">
              <w:t>умение анализировать и оценивать выполнение учебной задачи</w:t>
            </w:r>
          </w:p>
          <w:p w:rsidR="003B7B34" w:rsidRPr="009465BF" w:rsidRDefault="009465BF" w:rsidP="009465BF">
            <w:pPr>
              <w:snapToGrid w:val="0"/>
            </w:pPr>
            <w:r w:rsidRPr="009465BF">
              <w:t>Осознание музыки как искусства интонации и обобщение на новом уровне триединства «композитор – исполнитель – слушатель», расширение представлений обучающихся о выразительных возможностях скрипки, ее создателях и исполнительском мастерстве скрипачей; актуализация жизненно – музыкального опыта.</w:t>
            </w:r>
          </w:p>
          <w:p w:rsidR="009465BF" w:rsidRPr="009465BF" w:rsidRDefault="009465BF" w:rsidP="009465BF">
            <w:pPr>
              <w:snapToGrid w:val="0"/>
            </w:pPr>
            <w:r w:rsidRPr="009465BF">
              <w:t>самостоятельно выбирая основания и критерии для указанных логических операций.</w:t>
            </w:r>
          </w:p>
          <w:p w:rsidR="009465BF" w:rsidRPr="009465BF" w:rsidRDefault="009465BF" w:rsidP="009465BF">
            <w:pPr>
              <w:snapToGrid w:val="0"/>
            </w:pPr>
            <w:r w:rsidRPr="009465BF">
              <w:t>Формирование потребности в самовыражении и самореализации, социальном признании.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Волшебная палочка дирижера.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Симфония №3. Л.Бетховен;</w:t>
            </w:r>
          </w:p>
          <w:p w:rsidR="003B7B34" w:rsidRDefault="003B7B34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Свобода, ведущая народ. Э.Делакура;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 xml:space="preserve">Послушайте по телевизору выступление симфонического оркестра. Во время концерта понаблюдай за жестами дирижёра. </w:t>
            </w:r>
          </w:p>
          <w:p w:rsidR="009465BF" w:rsidRPr="009465BF" w:rsidRDefault="009465BF" w:rsidP="009465BF">
            <w:r w:rsidRPr="009465BF"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  <w:p w:rsidR="009465BF" w:rsidRPr="009465BF" w:rsidRDefault="009465BF" w:rsidP="009465BF">
            <w:pPr>
              <w:shd w:val="clear" w:color="auto" w:fill="FFFFFF"/>
            </w:pPr>
            <w:r w:rsidRPr="009465BF">
              <w:t>самостоятельно ставить новые учебные цели и задачи.</w:t>
            </w:r>
          </w:p>
          <w:p w:rsidR="003B7B34" w:rsidRPr="009465BF" w:rsidRDefault="009465BF" w:rsidP="009465BF">
            <w:r w:rsidRPr="009465BF">
              <w:lastRenderedPageBreak/>
              <w:t>Формировать уважение к личности дирижёра.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Образы борьбы и победы в искусстве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Симфония №5 Л.Бетховен;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Ника Самофракийская;</w:t>
            </w:r>
          </w:p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Восставший раб. Микеланджело;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  <w:p w:rsidR="009465BF" w:rsidRPr="009465BF" w:rsidRDefault="009465BF" w:rsidP="009465BF">
            <w:r w:rsidRPr="009465BF">
              <w:t>Задавать вопросы, необходимые для организации собственной деятельности</w:t>
            </w:r>
          </w:p>
          <w:p w:rsidR="009465BF" w:rsidRPr="009465BF" w:rsidRDefault="009465BF" w:rsidP="009465BF">
            <w:r w:rsidRPr="009465BF">
              <w:t>Формировать уважение к личности композитора.</w:t>
            </w:r>
          </w:p>
          <w:p w:rsidR="009465BF" w:rsidRPr="009465BF" w:rsidRDefault="009465BF" w:rsidP="009465BF">
            <w:r w:rsidRPr="009465BF">
              <w:t>Определять специфику деятельности композитора, поэта, писателя, художника.</w:t>
            </w:r>
          </w:p>
          <w:p w:rsidR="003B7B34" w:rsidRPr="009465BF" w:rsidRDefault="009465BF" w:rsidP="009465BF">
            <w:r w:rsidRPr="009465BF">
              <w:t>Способность эмоционально воспринимать музыку.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Застывшая 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Православная музыка, органная музыка для церкви.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Православные храмы и их убранство;</w:t>
            </w:r>
          </w:p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Готические соборы и их внутреннее убранство;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34" w:rsidRPr="009465BF" w:rsidRDefault="009465BF" w:rsidP="009465BF">
            <w:pPr>
              <w:snapToGrid w:val="0"/>
            </w:pPr>
            <w:r w:rsidRPr="009465BF">
              <w:t>Обьясните  смысл выражений: «Архитектура – застывшая музыка» и «Храм, как корабль огромный, несётся в пучине веков…».</w:t>
            </w:r>
          </w:p>
          <w:p w:rsidR="009465BF" w:rsidRPr="009465BF" w:rsidRDefault="009465BF" w:rsidP="009465BF">
            <w:r w:rsidRPr="009465BF">
              <w:t>Передавать свои впечатления в устной и письменной форме</w:t>
            </w:r>
          </w:p>
          <w:p w:rsidR="009465BF" w:rsidRPr="009465BF" w:rsidRDefault="009465BF" w:rsidP="009465BF">
            <w:r w:rsidRPr="009465BF">
              <w:t>Приобретение навыков самостоятельной музыкально-учебной деятельности</w:t>
            </w:r>
          </w:p>
          <w:p w:rsidR="009465BF" w:rsidRPr="009465BF" w:rsidRDefault="009465BF" w:rsidP="009465BF">
            <w:pPr>
              <w:snapToGrid w:val="0"/>
            </w:pPr>
            <w:proofErr w:type="gramStart"/>
            <w:r w:rsidRPr="009465BF">
              <w:t>Постижение обучающимися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  <w:proofErr w:type="gramEnd"/>
          </w:p>
          <w:p w:rsidR="009465BF" w:rsidRPr="009465BF" w:rsidRDefault="009465BF" w:rsidP="009465BF">
            <w:pPr>
              <w:snapToGrid w:val="0"/>
            </w:pPr>
            <w:r w:rsidRPr="009465BF">
              <w:t>Объяснять явления, процессы, связи и отношения, выявляемые в ходе исследования.</w:t>
            </w:r>
          </w:p>
          <w:p w:rsidR="009465BF" w:rsidRPr="009465BF" w:rsidRDefault="009465BF" w:rsidP="009465BF">
            <w:pPr>
              <w:snapToGrid w:val="0"/>
            </w:pPr>
            <w:r w:rsidRPr="009465BF">
              <w:t>Формирование и уважение к различным видам искусства.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Полифония в музыке и живописи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Маленькая прелюдия и фуга для органа. И.-С.Бах;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Под орган душа тоскует… И.Бунин;</w:t>
            </w:r>
          </w:p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Фуга. Триптих. М.Чюрлёнис;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 xml:space="preserve">Продолжить знакомство </w:t>
            </w:r>
            <w:proofErr w:type="gramStart"/>
            <w:r w:rsidRPr="009465BF">
              <w:t>обучающихся</w:t>
            </w:r>
            <w:proofErr w:type="gramEnd"/>
            <w:r w:rsidRPr="009465BF">
              <w:t xml:space="preserve"> с творчеством И.С. Баха, его полифонической музыкой</w:t>
            </w:r>
          </w:p>
          <w:p w:rsidR="009465BF" w:rsidRPr="009465BF" w:rsidRDefault="009465BF" w:rsidP="009465BF">
            <w:r w:rsidRPr="009465BF">
              <w:t>формулировать собственное мнение и позицию, аргументировать её.</w:t>
            </w:r>
          </w:p>
          <w:p w:rsidR="009465BF" w:rsidRPr="009465BF" w:rsidRDefault="009465BF" w:rsidP="009465BF">
            <w:r w:rsidRPr="009465BF">
              <w:t>Формировать уважение к личности композитора.</w:t>
            </w:r>
          </w:p>
          <w:p w:rsidR="009465BF" w:rsidRPr="009465BF" w:rsidRDefault="009465BF" w:rsidP="009465BF">
            <w:r w:rsidRPr="009465BF">
              <w:t xml:space="preserve">Выявлять общность истоков и взаимосвязь музыки </w:t>
            </w:r>
            <w:r w:rsidRPr="009465BF">
              <w:lastRenderedPageBreak/>
              <w:t>с другими видами искусства.</w:t>
            </w:r>
          </w:p>
          <w:p w:rsidR="003B7B34" w:rsidRPr="009465BF" w:rsidRDefault="009465BF" w:rsidP="009465BF">
            <w:r w:rsidRPr="009465BF">
              <w:t>Умение определять понятия, обобщать, классифицировать.</w:t>
            </w:r>
            <w:r w:rsidRPr="009465BF">
              <w:rPr>
                <w:b/>
              </w:rPr>
              <w:t xml:space="preserve"> 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Музыка на мольберте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Прелюдии для ф-но. М.Чюрлёнис;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Море. М.Чюрлёнис;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Сотворение мира, Сказка, Путешествие королевны. Триптих. М.Чюрлёнис;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Зима, Соната моря. Триптих. М.Чюрлёнис;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Анализировать и обобщать многообразие связей музыки, литературы и изобразительного искусства.</w:t>
            </w:r>
          </w:p>
          <w:p w:rsidR="009465BF" w:rsidRPr="009465BF" w:rsidRDefault="009465BF" w:rsidP="009465BF">
            <w:r w:rsidRPr="009465BF">
              <w:t>Развитие образного и ассоциативного мышления</w:t>
            </w:r>
          </w:p>
          <w:p w:rsidR="009465BF" w:rsidRPr="009465BF" w:rsidRDefault="009465BF" w:rsidP="009465BF">
            <w:r w:rsidRPr="009465BF">
              <w:t>умение самостоятельно планировать пути достижения целей.</w:t>
            </w:r>
            <w:r w:rsidRPr="009465BF">
              <w:rPr>
                <w:b/>
              </w:rPr>
              <w:t xml:space="preserve"> </w:t>
            </w:r>
          </w:p>
          <w:p w:rsidR="009465BF" w:rsidRPr="009465BF" w:rsidRDefault="009465BF" w:rsidP="009465BF">
            <w:r w:rsidRPr="009465BF">
              <w:t xml:space="preserve">Расширить представления </w:t>
            </w:r>
            <w:proofErr w:type="gramStart"/>
            <w:r w:rsidRPr="009465BF">
              <w:t>обучающихся</w:t>
            </w:r>
            <w:proofErr w:type="gramEnd"/>
            <w:r w:rsidRPr="009465BF">
              <w:t xml:space="preserve"> о взаимосвязи и взаимодействии музыки, изобразительного искусства, литературы на примере творчества литовского композитора и художника М. Чюрлёниса</w:t>
            </w:r>
          </w:p>
          <w:p w:rsidR="009465BF" w:rsidRPr="009465BF" w:rsidRDefault="009465BF" w:rsidP="009465BF">
            <w:r w:rsidRPr="009465BF"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3B7B34" w:rsidRPr="009465BF" w:rsidRDefault="009465BF" w:rsidP="009465BF">
            <w:r w:rsidRPr="009465BF">
              <w:t>Формирование и уважение к различным видам искусства, композитору-художнику.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Импрессионизм в музыке и живописи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Лунный свет. К.Дебюси;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Звуки и запахи реют в вечернем воздухе. Девушка с волосами цвета льна. К.Дебюсси;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Кукольный кэк-уок. К.Дебюсси;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Впечатление. Восход солнца. К.Моне;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Три музыканта. П.Пикассо;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pPr>
              <w:snapToGrid w:val="0"/>
            </w:pPr>
            <w:r w:rsidRPr="009465BF">
              <w:t>Владение основами самоконтроля, самооценки.</w:t>
            </w:r>
          </w:p>
          <w:p w:rsidR="003B7B34" w:rsidRPr="009465BF" w:rsidRDefault="009465BF" w:rsidP="009465BF">
            <w:pPr>
              <w:snapToGrid w:val="0"/>
            </w:pPr>
            <w:r w:rsidRPr="009465BF">
              <w:t>Раскрыть особенности импрессионизма как художественного стиля, взаимодействие и взаимообусловленность импрессионизма в музыке и живописи на примере художников – импрессионистов и музыки К. Дебюсси.</w:t>
            </w:r>
          </w:p>
          <w:p w:rsidR="009465BF" w:rsidRPr="009465BF" w:rsidRDefault="009465BF" w:rsidP="009465BF">
            <w:pPr>
              <w:shd w:val="clear" w:color="auto" w:fill="FFFFFF"/>
            </w:pPr>
            <w:r w:rsidRPr="009465BF">
      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</w:t>
            </w:r>
            <w:r>
              <w:t>ие со сверстниками и взрослыми.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О подвигах, о доблести, о славе…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Реквием. Д.Кабалевский;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Реквием. Р.Рождественский;</w:t>
            </w:r>
          </w:p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Реквием</w:t>
            </w:r>
            <w:proofErr w:type="gramStart"/>
            <w:r>
              <w:rPr>
                <w:bCs/>
              </w:rPr>
              <w:t xml:space="preserve"> С</w:t>
            </w:r>
            <w:proofErr w:type="gramEnd"/>
            <w:r>
              <w:rPr>
                <w:bCs/>
              </w:rPr>
              <w:t xml:space="preserve"> Красаускаса;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Понятие РЕКВИЕМ.</w:t>
            </w:r>
          </w:p>
          <w:p w:rsidR="009465BF" w:rsidRPr="009465BF" w:rsidRDefault="009465BF" w:rsidP="009465BF">
            <w:r w:rsidRPr="009465BF">
              <w:t xml:space="preserve">Перечитайте рассказ К.Паустовского «Струна» из творческой тетради. Какой силой  обладает </w:t>
            </w:r>
            <w:r w:rsidRPr="009465BF">
              <w:lastRenderedPageBreak/>
              <w:t xml:space="preserve">музыка? Какую роль она играла в годы войны? </w:t>
            </w:r>
          </w:p>
          <w:p w:rsidR="009465BF" w:rsidRPr="009465BF" w:rsidRDefault="009465BF" w:rsidP="009465BF">
            <w:r w:rsidRPr="009465BF"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  <w:p w:rsidR="009465BF" w:rsidRPr="009465BF" w:rsidRDefault="009465BF" w:rsidP="009465BF">
            <w:r w:rsidRPr="009465BF"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высказывание.</w:t>
            </w:r>
          </w:p>
          <w:p w:rsidR="009465BF" w:rsidRPr="009465BF" w:rsidRDefault="009465BF" w:rsidP="009465BF">
            <w:r w:rsidRPr="009465BF">
              <w:t>Формирование гражданского патриотизма, любви к Родине, чувства гордости за свою страну.</w:t>
            </w:r>
          </w:p>
          <w:p w:rsidR="009465BF" w:rsidRPr="009465BF" w:rsidRDefault="009465BF" w:rsidP="009465BF">
            <w:r w:rsidRPr="009465BF">
              <w:t>Готовность и способность к саморазвитию и самообразованию.</w:t>
            </w:r>
          </w:p>
          <w:p w:rsidR="003B7B34" w:rsidRPr="009465BF" w:rsidRDefault="003B7B34" w:rsidP="009465BF">
            <w:pPr>
              <w:snapToGrid w:val="0"/>
              <w:rPr>
                <w:bCs/>
              </w:rPr>
            </w:pP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В каждой мимолетности вижу я миры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Мимолетности №1,7,10. С.Прокофьев;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Картинки с выставки. М.Мусоргский;</w:t>
            </w:r>
          </w:p>
          <w:p w:rsidR="003B7B34" w:rsidRDefault="003B7B34">
            <w:pPr>
              <w:rPr>
                <w:bCs/>
              </w:rPr>
            </w:pPr>
            <w:r>
              <w:rPr>
                <w:bCs/>
              </w:rPr>
              <w:t>Музыкальная увертюра. Фиолетовый клин. В.Кандинский;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Импровизировать в пении, в пластике.</w:t>
            </w:r>
          </w:p>
          <w:p w:rsidR="009465BF" w:rsidRPr="009465BF" w:rsidRDefault="009465BF" w:rsidP="009465BF">
            <w:pPr>
              <w:rPr>
                <w:b/>
              </w:rPr>
            </w:pPr>
            <w:r w:rsidRPr="009465BF">
              <w:t>Умение организовать сотрудничество и совместную деятельность с учителем и сверстниками.</w:t>
            </w:r>
          </w:p>
          <w:p w:rsidR="009465BF" w:rsidRPr="009465BF" w:rsidRDefault="009465BF" w:rsidP="009465BF">
            <w:r w:rsidRPr="009465BF">
              <w:t>Готовность и способность к саморазвитию и самообразованию.</w:t>
            </w:r>
          </w:p>
          <w:p w:rsidR="009465BF" w:rsidRPr="009465BF" w:rsidRDefault="009465BF" w:rsidP="009465BF">
            <w:r w:rsidRPr="009465BF">
              <w:t>Ввести обучающихся в образный мир произведений С. Прокофьева и М. Мусоргского; расширить и углубить понимание учащимися своеобразия их творчества.</w:t>
            </w:r>
          </w:p>
          <w:p w:rsidR="009465BF" w:rsidRPr="009465BF" w:rsidRDefault="009465BF" w:rsidP="009465BF">
            <w:r w:rsidRPr="009465BF">
              <w:t>осуществлять сравнение; излагать содержание прочитанного текста выборочно.</w:t>
            </w:r>
          </w:p>
          <w:p w:rsidR="009465BF" w:rsidRPr="009465BF" w:rsidRDefault="009465BF" w:rsidP="009465BF">
            <w:r w:rsidRPr="009465BF">
              <w:t>Формирование и уважение к личности композиторов.</w:t>
            </w:r>
          </w:p>
          <w:p w:rsidR="003B7B34" w:rsidRPr="009465BF" w:rsidRDefault="003B7B34" w:rsidP="009465BF"/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Мир композитора.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Слушание музыки, хоровое пение.</w:t>
            </w:r>
          </w:p>
          <w:p w:rsidR="009465BF" w:rsidRPr="009465BF" w:rsidRDefault="009465BF" w:rsidP="009465BF">
            <w:r w:rsidRPr="009465BF">
              <w:t xml:space="preserve">Научатся понимать мировоззрение композитора. </w:t>
            </w:r>
          </w:p>
          <w:p w:rsidR="009465BF" w:rsidRPr="009465BF" w:rsidRDefault="009465BF" w:rsidP="009465BF">
            <w:r w:rsidRPr="009465BF">
              <w:t xml:space="preserve">Обобщить представления обучающихся о взаимодействии изобразительного искусства и музыки и их стилевом сходстве и различии на </w:t>
            </w:r>
            <w:r w:rsidRPr="009465BF">
              <w:lastRenderedPageBreak/>
              <w:t>примере произведений русских и зарубежных композиторов.</w:t>
            </w:r>
          </w:p>
          <w:p w:rsidR="009465BF" w:rsidRPr="009465BF" w:rsidRDefault="009465BF" w:rsidP="009465BF">
            <w:r w:rsidRPr="009465BF">
              <w:t>Самостоятельно проводить исследование на основе применения методов наблюдения и эксперимента.</w:t>
            </w:r>
          </w:p>
          <w:p w:rsidR="003B7B34" w:rsidRPr="009465BF" w:rsidRDefault="009465BF" w:rsidP="009465BF">
            <w:r w:rsidRPr="009465BF">
              <w:t>Формирование уважения к различным видам искусства, к композиторам как к русским</w:t>
            </w:r>
            <w:proofErr w:type="gramStart"/>
            <w:r w:rsidRPr="009465BF">
              <w:t xml:space="preserve"> ,</w:t>
            </w:r>
            <w:proofErr w:type="gramEnd"/>
            <w:r w:rsidRPr="009465BF">
              <w:t xml:space="preserve"> так и зарубежным.</w:t>
            </w:r>
          </w:p>
        </w:tc>
      </w:tr>
      <w:tr w:rsidR="003B7B34" w:rsidTr="00D7249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  <w:r>
              <w:rPr>
                <w:bCs/>
              </w:rPr>
              <w:t>С веком наравне…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9465BF">
            <w:pPr>
              <w:snapToGri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34" w:rsidRDefault="003B7B34">
            <w:pPr>
              <w:snapToGrid w:val="0"/>
              <w:rPr>
                <w:bCs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5BF" w:rsidRPr="009465BF" w:rsidRDefault="009465BF" w:rsidP="009465BF">
            <w:r w:rsidRPr="009465BF">
              <w:t>Слушание музыки, хоровое пение.</w:t>
            </w:r>
          </w:p>
          <w:p w:rsidR="009465BF" w:rsidRPr="009465BF" w:rsidRDefault="009465BF" w:rsidP="009465BF">
            <w:r w:rsidRPr="009465BF">
              <w:t xml:space="preserve">Научиться обобщать музыкальные представления </w:t>
            </w:r>
            <w:proofErr w:type="gramStart"/>
            <w:r w:rsidRPr="009465BF">
              <w:t>обучающихся</w:t>
            </w:r>
            <w:proofErr w:type="gramEnd"/>
            <w:r w:rsidRPr="009465BF">
              <w:t>.</w:t>
            </w:r>
          </w:p>
          <w:p w:rsidR="009465BF" w:rsidRPr="009465BF" w:rsidRDefault="009465BF" w:rsidP="009465BF">
            <w:r w:rsidRPr="009465BF">
              <w:t>Обобщение музыкальных представлений обучающихся.</w:t>
            </w:r>
          </w:p>
          <w:p w:rsidR="009465BF" w:rsidRPr="009465BF" w:rsidRDefault="009465BF" w:rsidP="009465BF">
            <w:r w:rsidRPr="009465BF">
              <w:t>осуществлять анализ; устанавливать причинно-следственные связи.</w:t>
            </w:r>
          </w:p>
          <w:p w:rsidR="009465BF" w:rsidRPr="009465BF" w:rsidRDefault="009465BF" w:rsidP="009465BF">
            <w:r w:rsidRPr="009465BF">
              <w:t xml:space="preserve">Формирование любви  к музыке как к </w:t>
            </w:r>
            <w:proofErr w:type="gramStart"/>
            <w:r w:rsidRPr="009465BF">
              <w:t>одному видов</w:t>
            </w:r>
            <w:proofErr w:type="gramEnd"/>
            <w:r w:rsidRPr="009465BF">
              <w:t xml:space="preserve"> искусства.</w:t>
            </w:r>
          </w:p>
          <w:p w:rsidR="003B7B34" w:rsidRPr="009465BF" w:rsidRDefault="003B7B34" w:rsidP="009465BF">
            <w:pPr>
              <w:snapToGrid w:val="0"/>
              <w:rPr>
                <w:bCs/>
              </w:rPr>
            </w:pPr>
          </w:p>
        </w:tc>
      </w:tr>
    </w:tbl>
    <w:p w:rsidR="003B7B34" w:rsidRDefault="003B7B34">
      <w:pPr>
        <w:sectPr w:rsidR="003B7B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1134" w:bottom="851" w:left="1134" w:header="720" w:footer="709" w:gutter="0"/>
          <w:cols w:space="720"/>
          <w:docGrid w:linePitch="360"/>
        </w:sectPr>
      </w:pPr>
    </w:p>
    <w:p w:rsidR="001A417E" w:rsidRDefault="001A417E" w:rsidP="001A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Описание материально – технического обеспечения </w:t>
      </w:r>
    </w:p>
    <w:p w:rsidR="001A417E" w:rsidRDefault="001A417E" w:rsidP="001A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1A417E" w:rsidRDefault="001A417E" w:rsidP="001A417E">
      <w:pPr>
        <w:jc w:val="center"/>
        <w:rPr>
          <w:b/>
          <w:sz w:val="28"/>
          <w:szCs w:val="28"/>
        </w:rPr>
      </w:pPr>
    </w:p>
    <w:p w:rsidR="001A417E" w:rsidRDefault="001A417E" w:rsidP="001A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Библиотечный фонд</w:t>
      </w:r>
    </w:p>
    <w:p w:rsidR="001A417E" w:rsidRDefault="001A417E" w:rsidP="001A417E">
      <w:pPr>
        <w:jc w:val="center"/>
        <w:rPr>
          <w:b/>
          <w:sz w:val="28"/>
          <w:szCs w:val="28"/>
        </w:rPr>
      </w:pPr>
    </w:p>
    <w:p w:rsidR="001A417E" w:rsidRPr="004668AA" w:rsidRDefault="001A417E" w:rsidP="001A417E">
      <w:pPr>
        <w:pStyle w:val="Default"/>
        <w:jc w:val="both"/>
        <w:rPr>
          <w:color w:val="auto"/>
          <w:sz w:val="28"/>
          <w:szCs w:val="28"/>
        </w:rPr>
      </w:pPr>
      <w:r w:rsidRPr="004668AA">
        <w:rPr>
          <w:color w:val="auto"/>
          <w:sz w:val="28"/>
          <w:szCs w:val="28"/>
        </w:rPr>
        <w:t>1.Федеральный  государственный  образовательный  стандарт основного общего образования (приказ Минобрнауки РФ № 1897 от 17 декабря 2010г.)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2.Примерная программа по музыке. Примерные программы по учебным предметам. «Музыка 5-7 классы» – М.</w:t>
      </w:r>
      <w:proofErr w:type="gramStart"/>
      <w:r w:rsidRPr="004668AA">
        <w:rPr>
          <w:sz w:val="28"/>
          <w:szCs w:val="28"/>
        </w:rPr>
        <w:t xml:space="preserve"> :</w:t>
      </w:r>
      <w:proofErr w:type="gramEnd"/>
      <w:r w:rsidRPr="004668AA">
        <w:rPr>
          <w:sz w:val="28"/>
          <w:szCs w:val="28"/>
        </w:rPr>
        <w:t xml:space="preserve"> Просвещение, 2011. 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 xml:space="preserve">3.Программа для общеобразовательных учреждений  «Музыка. 5-7 классы» авт.Е.Д. Критская, Г.П. Сергеева, Т.С. Шмагина </w:t>
      </w:r>
      <w:proofErr w:type="gramStart"/>
      <w:r w:rsidRPr="004668AA">
        <w:rPr>
          <w:sz w:val="28"/>
          <w:szCs w:val="28"/>
        </w:rPr>
        <w:t>–М</w:t>
      </w:r>
      <w:proofErr w:type="gramEnd"/>
      <w:r w:rsidRPr="004668AA">
        <w:rPr>
          <w:sz w:val="28"/>
          <w:szCs w:val="28"/>
        </w:rPr>
        <w:t>.: Просвещение, 2011.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4. Рабочая программа «Музыка» 5-7 класс авт. Е.Д. Критская, Г.П.Сергеева, Т.С.Шмагина, М.: Просвещение, 2011г.</w:t>
      </w:r>
    </w:p>
    <w:p w:rsidR="001A417E" w:rsidRPr="001A417E" w:rsidRDefault="001A417E" w:rsidP="001A417E">
      <w:pPr>
        <w:pStyle w:val="1"/>
        <w:jc w:val="both"/>
        <w:rPr>
          <w:b w:val="0"/>
          <w:sz w:val="28"/>
          <w:szCs w:val="28"/>
        </w:rPr>
      </w:pPr>
      <w:r w:rsidRPr="004668AA">
        <w:rPr>
          <w:b w:val="0"/>
          <w:sz w:val="28"/>
          <w:szCs w:val="28"/>
        </w:rPr>
        <w:t>5. Уроки музыки. 5-6 классы. Поурочные разработки, а</w:t>
      </w:r>
      <w:r w:rsidRPr="001A417E">
        <w:rPr>
          <w:b w:val="0"/>
          <w:sz w:val="28"/>
          <w:szCs w:val="28"/>
        </w:rPr>
        <w:t>вт.</w:t>
      </w:r>
      <w:hyperlink r:id="rId20" w:anchor="tab_person" w:tooltip="Е. Д. Критская, Г. П. Сергеева, Т. С. Шмагина" w:history="1">
        <w:r w:rsidRPr="001A417E">
          <w:rPr>
            <w:rStyle w:val="a6"/>
            <w:b w:val="0"/>
            <w:color w:val="auto"/>
            <w:sz w:val="28"/>
            <w:szCs w:val="28"/>
            <w:u w:val="none"/>
          </w:rPr>
          <w:t>Е. Д. Критская, Г. П. Сергеева, Т. С. Шмагина</w:t>
        </w:r>
      </w:hyperlink>
      <w:r w:rsidRPr="001A417E">
        <w:rPr>
          <w:b w:val="0"/>
          <w:sz w:val="28"/>
          <w:szCs w:val="28"/>
        </w:rPr>
        <w:t xml:space="preserve">, М.: </w:t>
      </w:r>
      <w:hyperlink r:id="rId21" w:tooltip="Просвещение" w:history="1">
        <w:r w:rsidRPr="001A417E">
          <w:rPr>
            <w:rStyle w:val="a6"/>
            <w:b w:val="0"/>
            <w:color w:val="auto"/>
            <w:sz w:val="28"/>
            <w:szCs w:val="28"/>
            <w:u w:val="none"/>
          </w:rPr>
          <w:t>Просвещение</w:t>
        </w:r>
      </w:hyperlink>
      <w:r w:rsidRPr="001A417E">
        <w:rPr>
          <w:b w:val="0"/>
          <w:sz w:val="28"/>
          <w:szCs w:val="28"/>
        </w:rPr>
        <w:t>, 2013 г.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1A417E">
        <w:rPr>
          <w:sz w:val="28"/>
          <w:szCs w:val="28"/>
        </w:rPr>
        <w:t xml:space="preserve">6.Уроки музыки. 7 класс. Поурочные разработки, авт.: </w:t>
      </w:r>
      <w:hyperlink r:id="rId22" w:anchor="tab_person" w:tooltip="Е. Д. Критская, Г. П. Сергеева, Т. С. Шмагина" w:history="1">
        <w:r w:rsidRPr="001A417E">
          <w:rPr>
            <w:rStyle w:val="a6"/>
            <w:color w:val="auto"/>
            <w:sz w:val="28"/>
            <w:szCs w:val="28"/>
            <w:u w:val="none"/>
          </w:rPr>
          <w:t>Е. Д. Критская, Г. П. Сергеева, Т. С. Шмагина</w:t>
        </w:r>
      </w:hyperlink>
      <w:r w:rsidRPr="001A417E">
        <w:rPr>
          <w:sz w:val="28"/>
          <w:szCs w:val="28"/>
        </w:rPr>
        <w:t xml:space="preserve">, М.: </w:t>
      </w:r>
      <w:hyperlink r:id="rId23" w:tooltip="Просвещение" w:history="1">
        <w:r w:rsidRPr="001A417E">
          <w:rPr>
            <w:rStyle w:val="a6"/>
            <w:color w:val="auto"/>
            <w:sz w:val="28"/>
            <w:szCs w:val="28"/>
            <w:u w:val="none"/>
          </w:rPr>
          <w:t>Просвещение</w:t>
        </w:r>
      </w:hyperlink>
      <w:r w:rsidRPr="001A417E">
        <w:rPr>
          <w:sz w:val="28"/>
          <w:szCs w:val="28"/>
        </w:rPr>
        <w:t xml:space="preserve">, </w:t>
      </w:r>
      <w:r w:rsidRPr="004668AA">
        <w:rPr>
          <w:sz w:val="28"/>
          <w:szCs w:val="28"/>
        </w:rPr>
        <w:t>2013 г.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7.</w:t>
      </w:r>
      <w:r w:rsidRPr="004668AA">
        <w:rPr>
          <w:rFonts w:ascii="Verdana" w:hAnsi="Verdana"/>
          <w:sz w:val="20"/>
          <w:szCs w:val="20"/>
        </w:rPr>
        <w:t xml:space="preserve"> </w:t>
      </w:r>
      <w:r w:rsidRPr="004668AA">
        <w:rPr>
          <w:sz w:val="28"/>
          <w:szCs w:val="28"/>
        </w:rPr>
        <w:t>Музыка. Планируемые результаты. Система заданий. 5-7 классы, авт.</w:t>
      </w:r>
      <w:r w:rsidRPr="004668AA">
        <w:t xml:space="preserve"> </w:t>
      </w:r>
      <w:r w:rsidRPr="004668AA">
        <w:rPr>
          <w:sz w:val="28"/>
          <w:szCs w:val="28"/>
        </w:rPr>
        <w:t>Е. Д. Критская, Л.А.Алексеева, М.: Просвещение, 2011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8.Музыка: 5 кл. учебник для общеобразовательных учреждений,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9.Рабочая тетрадь для 5 класс, 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10.Хрестоматия музыкального материала к учебнику «Музыка» 5 кл. 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11.Фонохрестоматии музыкального материала к учебнику «Музыка» 5 класс. (С</w:t>
      </w:r>
      <w:proofErr w:type="gramStart"/>
      <w:r w:rsidRPr="004668AA">
        <w:rPr>
          <w:sz w:val="28"/>
          <w:szCs w:val="28"/>
        </w:rPr>
        <w:t>D</w:t>
      </w:r>
      <w:proofErr w:type="gramEnd"/>
      <w:r w:rsidRPr="004668AA">
        <w:rPr>
          <w:sz w:val="28"/>
          <w:szCs w:val="28"/>
        </w:rPr>
        <w:t>)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12.Музыка: 6 кл. учебник для общеобразовательных учреждений,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13.Рабочая тетрадь для 6 класс, 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14.Хрестоматия музыкального материала к учебнику «Музыка» 6 кл. 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15.Фонохрестоматии музыкального материала к учебнику «Музыка» 6 класс. (С</w:t>
      </w:r>
      <w:proofErr w:type="gramStart"/>
      <w:r w:rsidRPr="004668AA">
        <w:rPr>
          <w:sz w:val="28"/>
          <w:szCs w:val="28"/>
        </w:rPr>
        <w:t>D</w:t>
      </w:r>
      <w:proofErr w:type="gramEnd"/>
      <w:r w:rsidRPr="004668AA">
        <w:rPr>
          <w:sz w:val="28"/>
          <w:szCs w:val="28"/>
        </w:rPr>
        <w:t>)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16.Музыка: 7 кл. учебник для общеобразовательных учреждений,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17.Рабочая тетрадь для 7 класс,  авт. Критская Е.Д., Сергеева Г.П., Шмагина Т.С. М.:Просвещение, 2013.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18.Хрестоматия музыкального материала к учебнику «Музыка» 7 кл. 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19.Фонохрестоматии музыкального материала к учебнику «Музыка» 7 класс. (С</w:t>
      </w:r>
      <w:proofErr w:type="gramStart"/>
      <w:r w:rsidRPr="004668AA">
        <w:rPr>
          <w:sz w:val="28"/>
          <w:szCs w:val="28"/>
        </w:rPr>
        <w:t>D</w:t>
      </w:r>
      <w:proofErr w:type="gramEnd"/>
      <w:r w:rsidRPr="004668AA">
        <w:rPr>
          <w:sz w:val="28"/>
          <w:szCs w:val="28"/>
        </w:rPr>
        <w:t>) авт. Критская Е.Д., Сергеева Г.П., Шмагина Т.С.</w:t>
      </w:r>
    </w:p>
    <w:p w:rsidR="001A417E" w:rsidRPr="004668AA" w:rsidRDefault="001A417E" w:rsidP="001A417E">
      <w:pPr>
        <w:jc w:val="both"/>
        <w:rPr>
          <w:sz w:val="28"/>
          <w:szCs w:val="28"/>
        </w:rPr>
      </w:pPr>
      <w:r w:rsidRPr="004668AA">
        <w:rPr>
          <w:sz w:val="28"/>
          <w:szCs w:val="28"/>
        </w:rPr>
        <w:t>20.Книги о музыке и музыкантах.</w:t>
      </w:r>
    </w:p>
    <w:p w:rsidR="001A417E" w:rsidRDefault="001A417E" w:rsidP="001A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Экранно-звуковые пособия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1.Аудиозаписи и фонохрестоматии по музыке.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2.Видеофильмы, посвященные творчеству выдающихся отечественных и зарубежных композиторов.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3.Видеофильмы с записью фрагментов из оперных спектаклей.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4.Видеофильмы с записью фрагментов из балетных спектаклей.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5.Видеофильмы с записью известных оркестровых коллективов.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6.Видеофильмы с записью фрагментов из мюзиклов.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7.Нотный и поэтический текст песен.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8.Изображения музыкантов, играющих на различных инструментах.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9.Фотографии и репродукции картин крупнейших центров мировой музыкальной культуры.</w:t>
      </w:r>
    </w:p>
    <w:p w:rsidR="001A417E" w:rsidRDefault="001A417E" w:rsidP="001A417E">
      <w:pPr>
        <w:jc w:val="both"/>
        <w:rPr>
          <w:sz w:val="28"/>
          <w:szCs w:val="28"/>
        </w:rPr>
      </w:pPr>
    </w:p>
    <w:p w:rsidR="001A417E" w:rsidRDefault="001A417E" w:rsidP="001A41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1.Музыкальный центр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2.Микшерный пульт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3.Акустическая система «Домашний кинотеатр»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4.Ноутбук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5.Экран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6.Мультимедиа проектор</w:t>
      </w:r>
    </w:p>
    <w:p w:rsidR="001A417E" w:rsidRDefault="001A417E" w:rsidP="001A417E">
      <w:pPr>
        <w:rPr>
          <w:sz w:val="28"/>
          <w:szCs w:val="28"/>
        </w:rPr>
      </w:pPr>
      <w:r>
        <w:rPr>
          <w:sz w:val="28"/>
          <w:szCs w:val="28"/>
        </w:rPr>
        <w:t>7.Микрофоны</w:t>
      </w:r>
    </w:p>
    <w:p w:rsidR="001A417E" w:rsidRDefault="001A417E" w:rsidP="001A417E">
      <w:pPr>
        <w:rPr>
          <w:sz w:val="28"/>
          <w:szCs w:val="28"/>
        </w:rPr>
      </w:pPr>
    </w:p>
    <w:p w:rsidR="001A417E" w:rsidRDefault="001A417E" w:rsidP="001A417E">
      <w:pPr>
        <w:pStyle w:val="af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Цифровые и электронные образовательные ресурсы</w:t>
      </w:r>
    </w:p>
    <w:p w:rsidR="001A417E" w:rsidRDefault="001A417E" w:rsidP="001A417E">
      <w:pPr>
        <w:pStyle w:val="af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426"/>
        <w:jc w:val="center"/>
        <w:rPr>
          <w:b/>
          <w:sz w:val="28"/>
          <w:szCs w:val="28"/>
        </w:rPr>
      </w:pP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1.Мультимедийная программа «Шедевры музыки» издательства  «Кирилл и Мефодий».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2.Мультимедийная программа «Энциклопедия классической музыки» «Коминфо».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3.Мультимедийная программа «Музыка. Ключи».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4.Мультимедийная программа «Энциклопедия Кирилла и Мефодия 2009г.».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5.Мультимедийная программа «История музыкальных инструментов».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6.Единая коллекция - http://collection.cross-edu.ru/catalog/rubr/f544b3b7-f1f4-5b76-f453-552f31d9b164.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7.Российский общеобразовательный портал - http://music.edu.ru/.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8.Детские электронные книги и презентации - http://viki.rdf.ru/.</w:t>
      </w:r>
    </w:p>
    <w:p w:rsidR="001A417E" w:rsidRDefault="001A417E" w:rsidP="001A417E">
      <w:pPr>
        <w:jc w:val="both"/>
        <w:rPr>
          <w:sz w:val="28"/>
          <w:szCs w:val="28"/>
        </w:rPr>
      </w:pPr>
      <w:r>
        <w:rPr>
          <w:sz w:val="28"/>
          <w:szCs w:val="28"/>
        </w:rPr>
        <w:t>9.CD-ROM. «Мир музыки». Программно-методический комплекс».</w:t>
      </w:r>
    </w:p>
    <w:p w:rsidR="001A417E" w:rsidRDefault="001A417E" w:rsidP="001A417E">
      <w:pPr>
        <w:pStyle w:val="af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</w:p>
    <w:p w:rsidR="003B7B34" w:rsidRDefault="003B7B34" w:rsidP="001A417E">
      <w:pPr>
        <w:jc w:val="center"/>
      </w:pPr>
    </w:p>
    <w:sectPr w:rsidR="003B7B34" w:rsidSect="006414B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3F" w:rsidRDefault="00A8503F">
      <w:r>
        <w:separator/>
      </w:r>
    </w:p>
  </w:endnote>
  <w:endnote w:type="continuationSeparator" w:id="0">
    <w:p w:rsidR="00A8503F" w:rsidRDefault="00A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>
    <w:pPr>
      <w:pStyle w:val="ac"/>
      <w:jc w:val="right"/>
    </w:pPr>
  </w:p>
  <w:p w:rsidR="00460608" w:rsidRDefault="00460608">
    <w:pPr>
      <w:pStyle w:val="ac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CA6" w:rsidRDefault="004C1CA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60601">
      <w:rPr>
        <w:noProof/>
      </w:rPr>
      <w:t>2</w:t>
    </w:r>
    <w:r>
      <w:fldChar w:fldCharType="end"/>
    </w:r>
  </w:p>
  <w:p w:rsidR="00460608" w:rsidRDefault="0046060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60601">
      <w:rPr>
        <w:noProof/>
      </w:rPr>
      <w:t>20</w:t>
    </w:r>
    <w:r>
      <w:fldChar w:fldCharType="end"/>
    </w:r>
  </w:p>
  <w:p w:rsidR="00460608" w:rsidRDefault="00460608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B60601">
      <w:rPr>
        <w:noProof/>
      </w:rPr>
      <w:t>22</w:t>
    </w:r>
    <w:r>
      <w:fldChar w:fldCharType="end"/>
    </w:r>
  </w:p>
  <w:p w:rsidR="00460608" w:rsidRDefault="004606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3F" w:rsidRDefault="00A8503F">
      <w:r>
        <w:separator/>
      </w:r>
    </w:p>
  </w:footnote>
  <w:footnote w:type="continuationSeparator" w:id="0">
    <w:p w:rsidR="00A8503F" w:rsidRDefault="00A8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08" w:rsidRDefault="004606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/>
      </w:rPr>
    </w:lvl>
  </w:abstractNum>
  <w:abstractNum w:abstractNumId="3">
    <w:nsid w:val="00000004"/>
    <w:multiLevelType w:val="singleLevel"/>
    <w:tmpl w:val="00000004"/>
    <w:name w:val="WW8Num19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4">
    <w:nsid w:val="00000005"/>
    <w:multiLevelType w:val="singleLevel"/>
    <w:tmpl w:val="00000005"/>
    <w:name w:val="WW8Num2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Microsoft Sans Serif" w:hAnsi="Microsoft Sans Serif" w:cs="Microsoft Sans Serif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EBA1715"/>
    <w:multiLevelType w:val="hybridMultilevel"/>
    <w:tmpl w:val="52B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1054D"/>
    <w:multiLevelType w:val="hybridMultilevel"/>
    <w:tmpl w:val="00E49824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34350941"/>
    <w:multiLevelType w:val="hybridMultilevel"/>
    <w:tmpl w:val="4872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57690"/>
    <w:multiLevelType w:val="hybridMultilevel"/>
    <w:tmpl w:val="A11A0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70FF3"/>
    <w:multiLevelType w:val="hybridMultilevel"/>
    <w:tmpl w:val="112A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1546B"/>
    <w:multiLevelType w:val="hybridMultilevel"/>
    <w:tmpl w:val="B0649CAA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B"/>
    <w:rsid w:val="00194532"/>
    <w:rsid w:val="001A417E"/>
    <w:rsid w:val="00377534"/>
    <w:rsid w:val="003B7B34"/>
    <w:rsid w:val="00460608"/>
    <w:rsid w:val="004C1CA6"/>
    <w:rsid w:val="006414B1"/>
    <w:rsid w:val="0090180A"/>
    <w:rsid w:val="009465BF"/>
    <w:rsid w:val="00A8503F"/>
    <w:rsid w:val="00B60601"/>
    <w:rsid w:val="00D7249B"/>
    <w:rsid w:val="00DC02D0"/>
    <w:rsid w:val="00F82466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17E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8">
    <w:name w:val="Основной текст (8)"/>
    <w:rPr>
      <w:sz w:val="21"/>
      <w:szCs w:val="21"/>
      <w:lang w:eastAsia="ar-SA" w:bidi="ar-S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Microsoft Sans Serif" w:hAnsi="Microsoft Sans Serif" w:cs="Microsoft Sans Serif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0">
    <w:name w:val="WW8Num24z0"/>
    <w:rPr>
      <w:rFonts w:ascii="Microsoft Sans Serif" w:hAnsi="Microsoft Sans Serif" w:cs="Microsoft Sans Serif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812pt">
    <w:name w:val="Основной текст (8) + 12 pt"/>
    <w:rPr>
      <w:sz w:val="24"/>
      <w:szCs w:val="24"/>
      <w:shd w:val="clear" w:color="auto" w:fill="FFFFFF"/>
      <w:lang w:eastAsia="ar-SA" w:bidi="ar-SA"/>
    </w:rPr>
  </w:style>
  <w:style w:type="character" w:customStyle="1" w:styleId="82">
    <w:name w:val="Основной текст (8) + Полужирный2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6">
    <w:name w:val="Основной текст + 16"/>
    <w:rPr>
      <w:rFonts w:ascii="Times New Roman" w:hAnsi="Times New Roman" w:cs="Times New Roman"/>
      <w:i/>
      <w:iCs/>
      <w:spacing w:val="-20"/>
      <w:sz w:val="33"/>
      <w:szCs w:val="33"/>
      <w:u w:val="none"/>
      <w:lang w:eastAsia="ar-SA" w:bidi="ar-SA"/>
    </w:rPr>
  </w:style>
  <w:style w:type="character" w:customStyle="1" w:styleId="11211pt2">
    <w:name w:val="Заголовок №11 (2) + 11 pt2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eastAsia="Arial"/>
      <w:sz w:val="24"/>
      <w:szCs w:val="24"/>
      <w:lang w:eastAsia="ar-SA"/>
    </w:rPr>
  </w:style>
  <w:style w:type="paragraph" w:customStyle="1" w:styleId="81">
    <w:name w:val="Основной текст (8)1"/>
    <w:basedOn w:val="a"/>
    <w:pPr>
      <w:shd w:val="clear" w:color="auto" w:fill="FFFFFF"/>
      <w:spacing w:line="211" w:lineRule="exact"/>
      <w:jc w:val="both"/>
    </w:pPr>
    <w:rPr>
      <w:sz w:val="21"/>
      <w:szCs w:val="21"/>
    </w:rPr>
  </w:style>
  <w:style w:type="paragraph" w:customStyle="1" w:styleId="14">
    <w:name w:val="Без интервала1"/>
    <w:pPr>
      <w:widowControl w:val="0"/>
      <w:suppressAutoHyphens/>
      <w:overflowPunct w:val="0"/>
      <w:autoSpaceDE w:val="0"/>
      <w:spacing w:after="200" w:line="276" w:lineRule="auto"/>
    </w:pPr>
    <w:rPr>
      <w:rFonts w:ascii="Calibri" w:eastAsia="Arial" w:hAnsi="Calibri"/>
      <w:kern w:val="1"/>
      <w:sz w:val="22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1A417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1A417E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A417E"/>
    <w:rPr>
      <w:b/>
      <w:bCs/>
      <w:sz w:val="24"/>
      <w:szCs w:val="24"/>
    </w:rPr>
  </w:style>
  <w:style w:type="paragraph" w:customStyle="1" w:styleId="Default">
    <w:name w:val="Default"/>
    <w:rsid w:val="001A41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417E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Wingdings 2" w:hAnsi="Wingdings 2"/>
      <w:b w:val="0"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uiPriority w:val="99"/>
    <w:rPr>
      <w:sz w:val="24"/>
      <w:szCs w:val="24"/>
    </w:rPr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8">
    <w:name w:val="Основной текст (8)"/>
    <w:rPr>
      <w:sz w:val="21"/>
      <w:szCs w:val="21"/>
      <w:lang w:eastAsia="ar-SA" w:bidi="ar-SA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Microsoft Sans Serif" w:hAnsi="Microsoft Sans Serif" w:cs="Microsoft Sans Serif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4z0">
    <w:name w:val="WW8Num24z0"/>
    <w:rPr>
      <w:rFonts w:ascii="Microsoft Sans Serif" w:hAnsi="Microsoft Sans Serif" w:cs="Microsoft Sans Serif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812pt">
    <w:name w:val="Основной текст (8) + 12 pt"/>
    <w:rPr>
      <w:sz w:val="24"/>
      <w:szCs w:val="24"/>
      <w:shd w:val="clear" w:color="auto" w:fill="FFFFFF"/>
      <w:lang w:eastAsia="ar-SA" w:bidi="ar-SA"/>
    </w:rPr>
  </w:style>
  <w:style w:type="character" w:customStyle="1" w:styleId="82">
    <w:name w:val="Основной текст (8) + Полужирный2"/>
    <w:rPr>
      <w:b/>
      <w:bCs/>
      <w:sz w:val="21"/>
      <w:szCs w:val="21"/>
      <w:shd w:val="clear" w:color="auto" w:fill="FFFFFF"/>
      <w:lang w:eastAsia="ar-SA" w:bidi="ar-SA"/>
    </w:rPr>
  </w:style>
  <w:style w:type="character" w:customStyle="1" w:styleId="16">
    <w:name w:val="Основной текст + 16"/>
    <w:rPr>
      <w:rFonts w:ascii="Times New Roman" w:hAnsi="Times New Roman" w:cs="Times New Roman"/>
      <w:i/>
      <w:iCs/>
      <w:spacing w:val="-20"/>
      <w:sz w:val="33"/>
      <w:szCs w:val="33"/>
      <w:u w:val="none"/>
      <w:lang w:eastAsia="ar-SA" w:bidi="ar-SA"/>
    </w:rPr>
  </w:style>
  <w:style w:type="character" w:customStyle="1" w:styleId="11211pt2">
    <w:name w:val="Заголовок №11 (2) + 11 pt2"/>
    <w:rPr>
      <w:b/>
      <w:bCs/>
      <w:spacing w:val="-20"/>
      <w:sz w:val="22"/>
      <w:szCs w:val="22"/>
      <w:shd w:val="clear" w:color="auto" w:fill="FFFFFF"/>
      <w:lang w:eastAsia="ar-SA" w:bidi="ar-SA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eastAsia="Arial"/>
      <w:sz w:val="24"/>
      <w:szCs w:val="24"/>
      <w:lang w:eastAsia="ar-SA"/>
    </w:rPr>
  </w:style>
  <w:style w:type="paragraph" w:customStyle="1" w:styleId="81">
    <w:name w:val="Основной текст (8)1"/>
    <w:basedOn w:val="a"/>
    <w:pPr>
      <w:shd w:val="clear" w:color="auto" w:fill="FFFFFF"/>
      <w:spacing w:line="211" w:lineRule="exact"/>
      <w:jc w:val="both"/>
    </w:pPr>
    <w:rPr>
      <w:sz w:val="21"/>
      <w:szCs w:val="21"/>
    </w:rPr>
  </w:style>
  <w:style w:type="paragraph" w:customStyle="1" w:styleId="14">
    <w:name w:val="Без интервала1"/>
    <w:pPr>
      <w:widowControl w:val="0"/>
      <w:suppressAutoHyphens/>
      <w:overflowPunct w:val="0"/>
      <w:autoSpaceDE w:val="0"/>
      <w:spacing w:after="200" w:line="276" w:lineRule="auto"/>
    </w:pPr>
    <w:rPr>
      <w:rFonts w:ascii="Calibri" w:eastAsia="Arial" w:hAnsi="Calibri"/>
      <w:kern w:val="1"/>
      <w:sz w:val="22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1A417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1A417E"/>
    <w:rPr>
      <w:sz w:val="24"/>
      <w:szCs w:val="24"/>
      <w:lang w:eastAsia="ar-SA"/>
    </w:rPr>
  </w:style>
  <w:style w:type="character" w:customStyle="1" w:styleId="10">
    <w:name w:val="Заголовок 1 Знак"/>
    <w:link w:val="1"/>
    <w:rsid w:val="001A417E"/>
    <w:rPr>
      <w:b/>
      <w:bCs/>
      <w:sz w:val="24"/>
      <w:szCs w:val="24"/>
    </w:rPr>
  </w:style>
  <w:style w:type="paragraph" w:customStyle="1" w:styleId="Default">
    <w:name w:val="Default"/>
    <w:rsid w:val="001A41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hyperlink" Target="http://www.ozon.ru/brand/856042/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ozon.ru/context/detail/id/19724139/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://www.ozon.ru/brand/856042/" TargetMode="External"/><Relationship Id="rId28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ozon.ru/context/detail/id/19724139/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6319</Words>
  <Characters>36020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42255</CharactersWithSpaces>
  <SharedDoc>false</SharedDoc>
  <HLinks>
    <vt:vector size="24" baseType="variant"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http://www.ozon.ru/brand/856042/</vt:lpwstr>
      </vt:variant>
      <vt:variant>
        <vt:lpwstr/>
      </vt:variant>
      <vt:variant>
        <vt:i4>3538947</vt:i4>
      </vt:variant>
      <vt:variant>
        <vt:i4>6</vt:i4>
      </vt:variant>
      <vt:variant>
        <vt:i4>0</vt:i4>
      </vt:variant>
      <vt:variant>
        <vt:i4>5</vt:i4>
      </vt:variant>
      <vt:variant>
        <vt:lpwstr>http://www.ozon.ru/context/detail/id/19724139/</vt:lpwstr>
      </vt:variant>
      <vt:variant>
        <vt:lpwstr>tab_person</vt:lpwstr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http://www.ozon.ru/brand/856042/</vt:lpwstr>
      </vt:variant>
      <vt:variant>
        <vt:lpwstr/>
      </vt:variant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http://www.ozon.ru/context/detail/id/19724139/</vt:lpwstr>
      </vt:variant>
      <vt:variant>
        <vt:lpwstr>tab_person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Авласевич А.И.</dc:creator>
  <cp:keywords/>
  <cp:lastModifiedBy>РинатТома</cp:lastModifiedBy>
  <cp:revision>2</cp:revision>
  <cp:lastPrinted>2012-09-13T10:09:00Z</cp:lastPrinted>
  <dcterms:created xsi:type="dcterms:W3CDTF">2015-04-15T12:46:00Z</dcterms:created>
  <dcterms:modified xsi:type="dcterms:W3CDTF">2015-04-15T12:46:00Z</dcterms:modified>
</cp:coreProperties>
</file>